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2CFA6" w14:textId="1CE66192" w:rsidR="00B321FE" w:rsidRPr="00DF1899" w:rsidRDefault="00D161EC" w:rsidP="00B321FE">
      <w:pPr>
        <w:spacing w:line="100" w:lineRule="atLeast"/>
        <w:rPr>
          <w:rFonts w:ascii="FaricyRegular" w:hAnsi="FaricyRegular"/>
          <w:b/>
          <w:sz w:val="36"/>
          <w:szCs w:val="36"/>
          <w:lang w:val="nb-NO"/>
        </w:rPr>
      </w:pPr>
      <w:r w:rsidRPr="00DF1899">
        <w:rPr>
          <w:rFonts w:ascii="FaricyRegular" w:hAnsi="FaricyRegular"/>
          <w:b/>
          <w:sz w:val="36"/>
          <w:szCs w:val="36"/>
          <w:lang w:val="nb-NO"/>
        </w:rPr>
        <w:t>AVTALE OM UTLÅN/BRUK OG ELEKTRONI</w:t>
      </w:r>
      <w:r w:rsidR="00BA735B" w:rsidRPr="00DF1899">
        <w:rPr>
          <w:rFonts w:ascii="FaricyRegular" w:hAnsi="FaricyRegular"/>
          <w:b/>
          <w:sz w:val="36"/>
          <w:szCs w:val="36"/>
          <w:lang w:val="nb-NO"/>
        </w:rPr>
        <w:t>SK PUBLISERING AV DIPLOMOPPGAVE</w:t>
      </w:r>
    </w:p>
    <w:p w14:paraId="0BF4CE5A" w14:textId="77777777" w:rsidR="00B321FE" w:rsidRPr="004F74EE" w:rsidRDefault="00B321FE" w:rsidP="00B321FE">
      <w:pPr>
        <w:spacing w:line="100" w:lineRule="atLeast"/>
        <w:rPr>
          <w:rFonts w:ascii="FaricyRegular" w:hAnsi="FaricyRegular"/>
          <w:b/>
          <w:sz w:val="40"/>
          <w:szCs w:val="40"/>
          <w:lang w:val="nb-NO"/>
        </w:rPr>
      </w:pPr>
    </w:p>
    <w:p w14:paraId="678E4CEA" w14:textId="45B38080" w:rsidR="00B321FE" w:rsidRPr="00EF5B3E" w:rsidRDefault="00B321FE" w:rsidP="00B321FE">
      <w:pPr>
        <w:rPr>
          <w:rFonts w:ascii="FaricyRegular" w:hAnsi="FaricyRegular"/>
          <w:sz w:val="22"/>
          <w:szCs w:val="22"/>
          <w:lang w:val="nb-NO"/>
        </w:rPr>
      </w:pPr>
      <w:r w:rsidRPr="00EF5B3E">
        <w:rPr>
          <w:rFonts w:ascii="FaricyRegular" w:hAnsi="FaricyRegular"/>
          <w:sz w:val="22"/>
          <w:szCs w:val="22"/>
          <w:lang w:val="nb-NO"/>
        </w:rPr>
        <w:t>Avtale mellom partene</w:t>
      </w:r>
      <w:r w:rsidR="00D161EC" w:rsidRPr="00EF5B3E">
        <w:rPr>
          <w:rFonts w:ascii="FaricyRegular" w:hAnsi="FaricyRegular"/>
          <w:sz w:val="22"/>
          <w:szCs w:val="22"/>
          <w:lang w:val="nb-NO"/>
        </w:rPr>
        <w:t xml:space="preserve">: Arkitektur- og designhøgskolen i Oslo og </w:t>
      </w:r>
    </w:p>
    <w:p w14:paraId="59299BD3" w14:textId="77777777" w:rsidR="00B321FE" w:rsidRPr="00D161EC" w:rsidRDefault="00B321FE" w:rsidP="00B321FE">
      <w:pPr>
        <w:rPr>
          <w:rFonts w:ascii="FaricyRegular" w:hAnsi="FaricyRegular"/>
          <w:lang w:val="nb-NO"/>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059"/>
        <w:gridCol w:w="3023"/>
      </w:tblGrid>
      <w:tr w:rsidR="00B321FE" w14:paraId="75E873A3" w14:textId="77777777" w:rsidTr="005A2B55">
        <w:trPr>
          <w:trHeight w:val="139"/>
        </w:trPr>
        <w:tc>
          <w:tcPr>
            <w:tcW w:w="9082" w:type="dxa"/>
            <w:gridSpan w:val="2"/>
            <w:shd w:val="clear" w:color="auto" w:fill="E6E6E6"/>
          </w:tcPr>
          <w:p w14:paraId="2C4BE04B" w14:textId="6DF7D239" w:rsidR="00B321FE" w:rsidRDefault="00B321FE" w:rsidP="002353AD">
            <w:pPr>
              <w:pStyle w:val="CommentText"/>
              <w:rPr>
                <w:rFonts w:ascii="FaricyRegular" w:hAnsi="FaricyRegular"/>
                <w:sz w:val="18"/>
                <w:szCs w:val="18"/>
              </w:rPr>
            </w:pPr>
            <w:r>
              <w:rPr>
                <w:rFonts w:ascii="FaricyRegular" w:hAnsi="FaricyRegular"/>
                <w:sz w:val="18"/>
                <w:szCs w:val="18"/>
              </w:rPr>
              <w:t>Student</w:t>
            </w:r>
            <w:r w:rsidR="00D161EC">
              <w:rPr>
                <w:rFonts w:ascii="FaricyRegular" w:hAnsi="FaricyRegular"/>
                <w:sz w:val="18"/>
                <w:szCs w:val="18"/>
              </w:rPr>
              <w:t>:</w:t>
            </w:r>
          </w:p>
        </w:tc>
      </w:tr>
      <w:tr w:rsidR="00B321FE" w14:paraId="582C55C7" w14:textId="77777777" w:rsidTr="005A2B55">
        <w:trPr>
          <w:trHeight w:val="668"/>
        </w:trPr>
        <w:tc>
          <w:tcPr>
            <w:tcW w:w="6059" w:type="dxa"/>
            <w:shd w:val="clear" w:color="auto" w:fill="auto"/>
          </w:tcPr>
          <w:p w14:paraId="71A91E9C" w14:textId="05E14467" w:rsidR="00B321FE" w:rsidRDefault="00D161EC" w:rsidP="002353AD">
            <w:pPr>
              <w:pStyle w:val="CommentText"/>
              <w:rPr>
                <w:rFonts w:ascii="FaricyRegular" w:hAnsi="FaricyRegular"/>
                <w:sz w:val="14"/>
                <w:szCs w:val="14"/>
              </w:rPr>
            </w:pPr>
            <w:proofErr w:type="spellStart"/>
            <w:r>
              <w:rPr>
                <w:rFonts w:ascii="FaricyRegular" w:hAnsi="FaricyRegular"/>
                <w:sz w:val="14"/>
                <w:szCs w:val="14"/>
              </w:rPr>
              <w:t>Navn</w:t>
            </w:r>
            <w:proofErr w:type="spellEnd"/>
            <w:r>
              <w:rPr>
                <w:rFonts w:ascii="FaricyRegular" w:hAnsi="FaricyRegular"/>
                <w:sz w:val="14"/>
                <w:szCs w:val="14"/>
              </w:rPr>
              <w:t>:</w:t>
            </w:r>
          </w:p>
        </w:tc>
        <w:tc>
          <w:tcPr>
            <w:tcW w:w="3023" w:type="dxa"/>
            <w:shd w:val="clear" w:color="auto" w:fill="auto"/>
          </w:tcPr>
          <w:p w14:paraId="0008442E" w14:textId="77777777" w:rsidR="00B321FE" w:rsidRDefault="00B321FE" w:rsidP="002353AD">
            <w:pPr>
              <w:pStyle w:val="CommentText"/>
              <w:rPr>
                <w:rFonts w:ascii="FaricyRegular" w:hAnsi="FaricyRegular"/>
                <w:sz w:val="14"/>
                <w:szCs w:val="14"/>
              </w:rPr>
            </w:pPr>
            <w:proofErr w:type="spellStart"/>
            <w:r>
              <w:rPr>
                <w:rFonts w:ascii="FaricyRegular" w:hAnsi="FaricyRegular"/>
                <w:sz w:val="14"/>
                <w:szCs w:val="14"/>
              </w:rPr>
              <w:t>Født</w:t>
            </w:r>
            <w:proofErr w:type="spellEnd"/>
          </w:p>
        </w:tc>
      </w:tr>
      <w:tr w:rsidR="00B321FE" w14:paraId="2FE0CE34" w14:textId="77777777" w:rsidTr="005A2B55">
        <w:trPr>
          <w:trHeight w:val="180"/>
        </w:trPr>
        <w:tc>
          <w:tcPr>
            <w:tcW w:w="9082" w:type="dxa"/>
            <w:gridSpan w:val="2"/>
            <w:shd w:val="clear" w:color="auto" w:fill="E6E6E6"/>
          </w:tcPr>
          <w:p w14:paraId="37E38E8F" w14:textId="34E5C65E" w:rsidR="00B321FE" w:rsidRDefault="00D161EC" w:rsidP="002353AD">
            <w:pPr>
              <w:pStyle w:val="CommentText"/>
              <w:rPr>
                <w:rFonts w:ascii="FaricyRegular" w:hAnsi="FaricyRegular"/>
                <w:sz w:val="18"/>
                <w:szCs w:val="18"/>
              </w:rPr>
            </w:pPr>
            <w:proofErr w:type="spellStart"/>
            <w:r>
              <w:rPr>
                <w:rFonts w:ascii="FaricyRegular" w:hAnsi="FaricyRegular"/>
                <w:sz w:val="18"/>
                <w:szCs w:val="18"/>
              </w:rPr>
              <w:t>Oppgavens</w:t>
            </w:r>
            <w:proofErr w:type="spellEnd"/>
            <w:r>
              <w:rPr>
                <w:rFonts w:ascii="FaricyRegular" w:hAnsi="FaricyRegular"/>
                <w:sz w:val="18"/>
                <w:szCs w:val="18"/>
              </w:rPr>
              <w:t xml:space="preserve"> </w:t>
            </w:r>
            <w:proofErr w:type="spellStart"/>
            <w:r>
              <w:rPr>
                <w:rFonts w:ascii="FaricyRegular" w:hAnsi="FaricyRegular"/>
                <w:sz w:val="18"/>
                <w:szCs w:val="18"/>
              </w:rPr>
              <w:t>tittel</w:t>
            </w:r>
            <w:proofErr w:type="spellEnd"/>
            <w:r>
              <w:rPr>
                <w:rFonts w:ascii="FaricyRegular" w:hAnsi="FaricyRegular"/>
                <w:sz w:val="18"/>
                <w:szCs w:val="18"/>
              </w:rPr>
              <w:t>:</w:t>
            </w:r>
          </w:p>
        </w:tc>
      </w:tr>
      <w:tr w:rsidR="00B321FE" w14:paraId="43A0C938" w14:textId="77777777" w:rsidTr="005A2B55">
        <w:trPr>
          <w:trHeight w:val="649"/>
        </w:trPr>
        <w:tc>
          <w:tcPr>
            <w:tcW w:w="9082" w:type="dxa"/>
            <w:gridSpan w:val="2"/>
            <w:shd w:val="clear" w:color="auto" w:fill="auto"/>
          </w:tcPr>
          <w:p w14:paraId="5E537AF4" w14:textId="1094BB65" w:rsidR="00B321FE" w:rsidRDefault="00B321FE" w:rsidP="002353AD">
            <w:pPr>
              <w:pStyle w:val="CommentText"/>
              <w:rPr>
                <w:rFonts w:ascii="FaricyRegular" w:hAnsi="FaricyRegular"/>
                <w:sz w:val="14"/>
                <w:szCs w:val="14"/>
              </w:rPr>
            </w:pPr>
          </w:p>
        </w:tc>
      </w:tr>
      <w:tr w:rsidR="005A2B55" w14:paraId="7F99A9E5" w14:textId="77777777" w:rsidTr="005A2B55">
        <w:trPr>
          <w:trHeight w:val="259"/>
        </w:trPr>
        <w:tc>
          <w:tcPr>
            <w:tcW w:w="9082" w:type="dxa"/>
            <w:gridSpan w:val="2"/>
            <w:shd w:val="clear" w:color="auto" w:fill="F2F2F2" w:themeFill="background1" w:themeFillShade="F2"/>
          </w:tcPr>
          <w:p w14:paraId="5CDF5A57" w14:textId="3BE4F99C" w:rsidR="005A2B55" w:rsidRDefault="005A2B55" w:rsidP="002353AD">
            <w:pPr>
              <w:pStyle w:val="CommentText"/>
              <w:rPr>
                <w:rFonts w:ascii="FaricyRegular" w:hAnsi="FaricyRegular"/>
                <w:sz w:val="14"/>
                <w:szCs w:val="14"/>
              </w:rPr>
            </w:pPr>
            <w:r w:rsidRPr="005A2B55">
              <w:rPr>
                <w:rFonts w:ascii="FaricyRegular" w:hAnsi="FaricyRegular"/>
                <w:sz w:val="18"/>
                <w:szCs w:val="18"/>
              </w:rPr>
              <w:t>Grad:</w:t>
            </w:r>
          </w:p>
        </w:tc>
      </w:tr>
      <w:tr w:rsidR="005A2B55" w14:paraId="4830F254" w14:textId="77777777" w:rsidTr="005A2B55">
        <w:trPr>
          <w:trHeight w:val="259"/>
        </w:trPr>
        <w:tc>
          <w:tcPr>
            <w:tcW w:w="9082" w:type="dxa"/>
            <w:gridSpan w:val="2"/>
            <w:shd w:val="clear" w:color="auto" w:fill="FFFFFF" w:themeFill="background1"/>
          </w:tcPr>
          <w:p w14:paraId="493BDF65" w14:textId="77777777" w:rsidR="005A2B55" w:rsidRDefault="005A2B55" w:rsidP="002353AD">
            <w:pPr>
              <w:pStyle w:val="CommentText"/>
              <w:rPr>
                <w:rFonts w:ascii="FaricyRegular" w:hAnsi="FaricyRegular"/>
                <w:sz w:val="18"/>
                <w:szCs w:val="18"/>
              </w:rPr>
            </w:pPr>
          </w:p>
          <w:p w14:paraId="31529528" w14:textId="77777777" w:rsidR="005A2B55" w:rsidRPr="005A2B55" w:rsidRDefault="005A2B55" w:rsidP="002353AD">
            <w:pPr>
              <w:pStyle w:val="CommentText"/>
              <w:rPr>
                <w:rFonts w:ascii="FaricyRegular" w:hAnsi="FaricyRegular"/>
                <w:sz w:val="18"/>
                <w:szCs w:val="18"/>
              </w:rPr>
            </w:pPr>
          </w:p>
        </w:tc>
      </w:tr>
      <w:tr w:rsidR="005A2B55" w:rsidRPr="00EF5B3E" w14:paraId="13F50402" w14:textId="77777777" w:rsidTr="005A2B55">
        <w:trPr>
          <w:trHeight w:val="259"/>
        </w:trPr>
        <w:tc>
          <w:tcPr>
            <w:tcW w:w="9082" w:type="dxa"/>
            <w:gridSpan w:val="2"/>
            <w:shd w:val="clear" w:color="auto" w:fill="FFFFFF" w:themeFill="background1"/>
          </w:tcPr>
          <w:p w14:paraId="31DA04C0" w14:textId="0D451DCE" w:rsidR="005A2B55" w:rsidRPr="005A2B55" w:rsidRDefault="005A2B55" w:rsidP="002353AD">
            <w:pPr>
              <w:pStyle w:val="CommentText"/>
              <w:rPr>
                <w:rFonts w:ascii="FaricyRegular" w:hAnsi="FaricyRegular"/>
                <w:sz w:val="18"/>
                <w:szCs w:val="18"/>
                <w:lang w:val="nb-NO"/>
              </w:rPr>
            </w:pPr>
            <w:proofErr w:type="gramStart"/>
            <w:r w:rsidRPr="005A2B55">
              <w:rPr>
                <w:rFonts w:ascii="FaricyRegular" w:hAnsi="FaricyRegular"/>
                <w:sz w:val="18"/>
                <w:szCs w:val="18"/>
                <w:lang w:val="nb-NO"/>
              </w:rPr>
              <w:t>Studieprogram:   Interaksjonsdesign</w:t>
            </w:r>
            <w:proofErr w:type="gramEnd"/>
            <w:r w:rsidRPr="005A2B55">
              <w:rPr>
                <w:rFonts w:ascii="FaricyRegular" w:hAnsi="FaricyRegular"/>
                <w:sz w:val="18"/>
                <w:szCs w:val="18"/>
                <w:lang w:val="nb-NO"/>
              </w:rPr>
              <w:t xml:space="preserve"> </w:t>
            </w:r>
            <w:sdt>
              <w:sdtPr>
                <w:rPr>
                  <w:rFonts w:ascii="FaricyRegular" w:hAnsi="FaricyRegular"/>
                  <w:sz w:val="24"/>
                  <w:szCs w:val="24"/>
                  <w:lang w:val="nb-NO"/>
                </w:rPr>
                <w:id w:val="1790782970"/>
                <w14:checkbox>
                  <w14:checked w14:val="0"/>
                  <w14:checkedState w14:val="2612" w14:font="MS Gothic"/>
                  <w14:uncheckedState w14:val="2610" w14:font="MS Gothic"/>
                </w14:checkbox>
              </w:sdtPr>
              <w:sdtEndPr/>
              <w:sdtContent>
                <w:r w:rsidRPr="00EF5B3E">
                  <w:rPr>
                    <w:rFonts w:ascii="MS Gothic" w:eastAsia="MS Gothic" w:hAnsi="MS Gothic" w:hint="eastAsia"/>
                    <w:sz w:val="24"/>
                    <w:szCs w:val="24"/>
                    <w:lang w:val="nb-NO"/>
                  </w:rPr>
                  <w:t>☐</w:t>
                </w:r>
              </w:sdtContent>
            </w:sdt>
            <w:r>
              <w:rPr>
                <w:rFonts w:ascii="FaricyRegular" w:hAnsi="FaricyRegular"/>
                <w:lang w:val="nb-NO"/>
              </w:rPr>
              <w:t xml:space="preserve">   Produktdesign </w:t>
            </w:r>
            <w:sdt>
              <w:sdtPr>
                <w:rPr>
                  <w:rFonts w:ascii="FaricyRegular" w:hAnsi="FaricyRegular"/>
                  <w:sz w:val="24"/>
                  <w:szCs w:val="24"/>
                  <w:lang w:val="nb-NO"/>
                </w:rPr>
                <w:id w:val="1298031997"/>
                <w14:checkbox>
                  <w14:checked w14:val="0"/>
                  <w14:checkedState w14:val="2612" w14:font="MS Gothic"/>
                  <w14:uncheckedState w14:val="2610" w14:font="MS Gothic"/>
                </w14:checkbox>
              </w:sdtPr>
              <w:sdtEndPr/>
              <w:sdtContent>
                <w:r w:rsidRPr="00EF5B3E">
                  <w:rPr>
                    <w:rFonts w:ascii="MS Gothic" w:eastAsia="MS Gothic" w:hAnsi="MS Gothic" w:hint="eastAsia"/>
                    <w:sz w:val="24"/>
                    <w:szCs w:val="24"/>
                    <w:lang w:val="nb-NO"/>
                  </w:rPr>
                  <w:t>☐</w:t>
                </w:r>
              </w:sdtContent>
            </w:sdt>
            <w:r w:rsidRPr="00EF5B3E">
              <w:rPr>
                <w:rFonts w:ascii="FaricyRegular" w:hAnsi="FaricyRegular"/>
                <w:sz w:val="24"/>
                <w:szCs w:val="24"/>
                <w:lang w:val="nb-NO"/>
              </w:rPr>
              <w:t xml:space="preserve">  </w:t>
            </w:r>
            <w:proofErr w:type="spellStart"/>
            <w:r>
              <w:rPr>
                <w:rFonts w:ascii="FaricyRegular" w:hAnsi="FaricyRegular"/>
                <w:lang w:val="nb-NO"/>
              </w:rPr>
              <w:t>Tjenestedesgin</w:t>
            </w:r>
            <w:proofErr w:type="spellEnd"/>
            <w:r>
              <w:rPr>
                <w:rFonts w:ascii="FaricyRegular" w:hAnsi="FaricyRegular"/>
                <w:lang w:val="nb-NO"/>
              </w:rPr>
              <w:t xml:space="preserve"> </w:t>
            </w:r>
            <w:sdt>
              <w:sdtPr>
                <w:rPr>
                  <w:rFonts w:ascii="FaricyRegular" w:hAnsi="FaricyRegular"/>
                  <w:sz w:val="24"/>
                  <w:szCs w:val="24"/>
                  <w:lang w:val="nb-NO"/>
                </w:rPr>
                <w:id w:val="-581212183"/>
                <w14:checkbox>
                  <w14:checked w14:val="0"/>
                  <w14:checkedState w14:val="2612" w14:font="MS Gothic"/>
                  <w14:uncheckedState w14:val="2610" w14:font="MS Gothic"/>
                </w14:checkbox>
              </w:sdtPr>
              <w:sdtEndPr/>
              <w:sdtContent>
                <w:r w:rsidRPr="00EF5B3E">
                  <w:rPr>
                    <w:rFonts w:ascii="MS Gothic" w:eastAsia="MS Gothic" w:hAnsi="MS Gothic" w:hint="eastAsia"/>
                    <w:sz w:val="24"/>
                    <w:szCs w:val="24"/>
                    <w:lang w:val="nb-NO"/>
                  </w:rPr>
                  <w:t>☐</w:t>
                </w:r>
              </w:sdtContent>
            </w:sdt>
            <w:r w:rsidRPr="00EF5B3E">
              <w:rPr>
                <w:rFonts w:ascii="FaricyRegular" w:hAnsi="FaricyRegular"/>
                <w:sz w:val="24"/>
                <w:szCs w:val="24"/>
                <w:lang w:val="nb-NO"/>
              </w:rPr>
              <w:t xml:space="preserve">    </w:t>
            </w:r>
            <w:r>
              <w:rPr>
                <w:rFonts w:ascii="FaricyRegular" w:hAnsi="FaricyRegular"/>
                <w:lang w:val="nb-NO"/>
              </w:rPr>
              <w:t xml:space="preserve">Urbanisme </w:t>
            </w:r>
            <w:sdt>
              <w:sdtPr>
                <w:rPr>
                  <w:rFonts w:ascii="FaricyRegular" w:hAnsi="FaricyRegular"/>
                  <w:sz w:val="24"/>
                  <w:szCs w:val="24"/>
                  <w:lang w:val="nb-NO"/>
                </w:rPr>
                <w:id w:val="2053727102"/>
                <w14:checkbox>
                  <w14:checked w14:val="0"/>
                  <w14:checkedState w14:val="2612" w14:font="MS Gothic"/>
                  <w14:uncheckedState w14:val="2610" w14:font="MS Gothic"/>
                </w14:checkbox>
              </w:sdtPr>
              <w:sdtEndPr/>
              <w:sdtContent>
                <w:r w:rsidR="00EF5B3E" w:rsidRPr="00EF5B3E">
                  <w:rPr>
                    <w:rFonts w:ascii="MS Gothic" w:eastAsia="MS Gothic" w:hAnsi="MS Gothic" w:hint="eastAsia"/>
                    <w:sz w:val="24"/>
                    <w:szCs w:val="24"/>
                    <w:lang w:val="nb-NO"/>
                  </w:rPr>
                  <w:t>☐</w:t>
                </w:r>
              </w:sdtContent>
            </w:sdt>
          </w:p>
        </w:tc>
      </w:tr>
    </w:tbl>
    <w:p w14:paraId="2B8647CC" w14:textId="77777777" w:rsidR="00B321FE" w:rsidRPr="005A2B55" w:rsidRDefault="00B321FE" w:rsidP="00B321FE">
      <w:pPr>
        <w:rPr>
          <w:rFonts w:ascii="FaricyRegular" w:hAnsi="FaricyRegular"/>
          <w:lang w:val="nb-NO"/>
        </w:rPr>
      </w:pPr>
    </w:p>
    <w:p w14:paraId="597D3A18" w14:textId="77777777" w:rsidR="00B321FE" w:rsidRPr="005A2B55" w:rsidRDefault="00B321FE" w:rsidP="00B321FE">
      <w:pPr>
        <w:rPr>
          <w:rFonts w:ascii="FaricyRegular" w:hAnsi="FaricyRegular"/>
          <w:lang w:val="nb-NO"/>
        </w:rPr>
      </w:pPr>
    </w:p>
    <w:p w14:paraId="60907813" w14:textId="400A86D0" w:rsidR="00B321FE" w:rsidRDefault="00D161EC" w:rsidP="00B321FE">
      <w:pPr>
        <w:rPr>
          <w:rFonts w:ascii="FaricyRegular" w:hAnsi="FaricyRegular"/>
          <w:sz w:val="16"/>
          <w:szCs w:val="16"/>
          <w:lang w:val="nb-NO"/>
        </w:rPr>
      </w:pPr>
      <w:r w:rsidRPr="00EF5B3E">
        <w:rPr>
          <w:rFonts w:ascii="FaricyRegular" w:hAnsi="FaricyRegular"/>
          <w:b/>
          <w:sz w:val="22"/>
          <w:szCs w:val="22"/>
          <w:lang w:val="nb-NO"/>
        </w:rPr>
        <w:t>Rett til bruk og utlån</w:t>
      </w:r>
      <w:r>
        <w:rPr>
          <w:rFonts w:ascii="FaricyRegular" w:hAnsi="FaricyRegular"/>
          <w:lang w:val="nb-NO"/>
        </w:rPr>
        <w:t xml:space="preserve">: </w:t>
      </w:r>
      <w:r w:rsidR="00C91014">
        <w:rPr>
          <w:rFonts w:ascii="FaricyRegular" w:hAnsi="FaricyRegular"/>
          <w:sz w:val="16"/>
          <w:szCs w:val="16"/>
          <w:lang w:val="nb-NO"/>
        </w:rPr>
        <w:t>(se p</w:t>
      </w:r>
      <w:r w:rsidRPr="00D161EC">
        <w:rPr>
          <w:rFonts w:ascii="FaricyRegular" w:hAnsi="FaricyRegular"/>
          <w:sz w:val="16"/>
          <w:szCs w:val="16"/>
          <w:lang w:val="nb-NO"/>
        </w:rPr>
        <w:t>kt</w:t>
      </w:r>
      <w:r w:rsidR="00C91014">
        <w:rPr>
          <w:rFonts w:ascii="FaricyRegular" w:hAnsi="FaricyRegular"/>
          <w:sz w:val="16"/>
          <w:szCs w:val="16"/>
          <w:lang w:val="nb-NO"/>
        </w:rPr>
        <w:t>.</w:t>
      </w:r>
      <w:r w:rsidRPr="00D161EC">
        <w:rPr>
          <w:rFonts w:ascii="FaricyRegular" w:hAnsi="FaricyRegular"/>
          <w:sz w:val="16"/>
          <w:szCs w:val="16"/>
          <w:lang w:val="nb-NO"/>
        </w:rPr>
        <w:t xml:space="preserve"> 1 på avtalens bakside for utdypende forklaring og vilkår)</w:t>
      </w:r>
    </w:p>
    <w:p w14:paraId="618E105B" w14:textId="77777777" w:rsidR="00D161EC" w:rsidRDefault="00D161EC" w:rsidP="00B321FE">
      <w:pPr>
        <w:rPr>
          <w:rFonts w:ascii="FaricyRegular" w:hAnsi="FaricyRegular"/>
          <w:sz w:val="16"/>
          <w:szCs w:val="16"/>
          <w:lang w:val="nb-NO"/>
        </w:rPr>
      </w:pPr>
    </w:p>
    <w:p w14:paraId="22166806" w14:textId="4898F3AC" w:rsidR="00D161EC" w:rsidRPr="00EF5B3E" w:rsidRDefault="00EF5B3E" w:rsidP="00BA735B">
      <w:pPr>
        <w:pStyle w:val="NoSpacing"/>
        <w:rPr>
          <w:rFonts w:ascii="FaricyRegular" w:hAnsi="FaricyRegular"/>
          <w:sz w:val="22"/>
          <w:szCs w:val="22"/>
          <w:lang w:val="nb-NO"/>
        </w:rPr>
      </w:pPr>
      <w:sdt>
        <w:sdtPr>
          <w:rPr>
            <w:rFonts w:ascii="FaricyRegular" w:hAnsi="FaricyRegular"/>
            <w:sz w:val="28"/>
            <w:szCs w:val="28"/>
            <w:lang w:val="nb-NO"/>
          </w:rPr>
          <w:id w:val="-1004126576"/>
          <w14:checkbox>
            <w14:checked w14:val="0"/>
            <w14:checkedState w14:val="2612" w14:font="MS Gothic"/>
            <w14:uncheckedState w14:val="2610" w14:font="MS Gothic"/>
          </w14:checkbox>
        </w:sdtPr>
        <w:sdtContent>
          <w:r>
            <w:rPr>
              <w:rFonts w:ascii="MS Gothic" w:eastAsia="MS Gothic" w:hAnsi="MS Gothic" w:hint="eastAsia"/>
              <w:sz w:val="28"/>
              <w:szCs w:val="28"/>
              <w:lang w:val="nb-NO"/>
            </w:rPr>
            <w:t>☐</w:t>
          </w:r>
        </w:sdtContent>
      </w:sdt>
      <w:r w:rsidRPr="00EF5B3E">
        <w:rPr>
          <w:rFonts w:ascii="FaricyRegular" w:hAnsi="FaricyRegular"/>
          <w:b/>
          <w:sz w:val="22"/>
          <w:szCs w:val="22"/>
          <w:lang w:val="nb-NO"/>
        </w:rPr>
        <w:t xml:space="preserve"> </w:t>
      </w:r>
      <w:r w:rsidR="00D161EC" w:rsidRPr="00EF5B3E">
        <w:rPr>
          <w:rFonts w:ascii="FaricyRegular" w:hAnsi="FaricyRegular"/>
          <w:b/>
          <w:sz w:val="22"/>
          <w:szCs w:val="22"/>
          <w:lang w:val="nb-NO"/>
        </w:rPr>
        <w:t>JA</w:t>
      </w:r>
      <w:r w:rsidR="00D161EC" w:rsidRPr="00EF5B3E">
        <w:rPr>
          <w:rFonts w:ascii="FaricyRegular" w:hAnsi="FaricyRegular"/>
          <w:sz w:val="22"/>
          <w:szCs w:val="22"/>
          <w:lang w:val="nb-NO"/>
        </w:rPr>
        <w:t xml:space="preserve">, jeg gir med dette AHO tillatelse til at diplomoppgaven kan lånes ut uten samtykke i ubegrenset tid: </w:t>
      </w:r>
    </w:p>
    <w:p w14:paraId="3BB42886" w14:textId="64E325C6" w:rsidR="003B2BA9" w:rsidRPr="00EF5B3E" w:rsidRDefault="003B2BA9" w:rsidP="003B2BA9">
      <w:pPr>
        <w:pStyle w:val="NoSpacing"/>
        <w:rPr>
          <w:rFonts w:ascii="FaricyRegular" w:hAnsi="FaricyRegular"/>
          <w:sz w:val="22"/>
          <w:szCs w:val="22"/>
          <w:lang w:val="nb-NO"/>
        </w:rPr>
      </w:pPr>
      <w:r w:rsidRPr="00EF5B3E">
        <w:rPr>
          <w:rFonts w:ascii="FaricyRegular" w:hAnsi="FaricyRegular"/>
          <w:sz w:val="22"/>
          <w:szCs w:val="22"/>
          <w:lang w:val="nb-NO"/>
        </w:rPr>
        <w:t xml:space="preserve">    </w:t>
      </w:r>
    </w:p>
    <w:p w14:paraId="00CD73E1" w14:textId="1BA2EDB0" w:rsidR="003B2BA9" w:rsidRPr="00EF5B3E" w:rsidRDefault="00BA735B" w:rsidP="003B2BA9">
      <w:pPr>
        <w:pStyle w:val="NoSpacing"/>
        <w:rPr>
          <w:rFonts w:ascii="FaricyRegular" w:hAnsi="FaricyRegular"/>
          <w:sz w:val="22"/>
          <w:szCs w:val="22"/>
          <w:lang w:val="nb-NO"/>
        </w:rPr>
      </w:pPr>
      <w:r w:rsidRPr="00EF5B3E">
        <w:rPr>
          <w:rFonts w:ascii="FaricyRegular" w:hAnsi="FaricyRegular"/>
          <w:sz w:val="22"/>
          <w:szCs w:val="22"/>
          <w:lang w:val="nb-NO"/>
        </w:rPr>
        <w:tab/>
        <w:t>Besvares kun dersom du</w:t>
      </w:r>
      <w:r w:rsidRPr="00EF5B3E">
        <w:rPr>
          <w:rFonts w:ascii="FaricyRegular" w:hAnsi="FaricyRegular"/>
          <w:i/>
          <w:sz w:val="22"/>
          <w:szCs w:val="22"/>
          <w:lang w:val="nb-NO"/>
        </w:rPr>
        <w:t xml:space="preserve"> ikke</w:t>
      </w:r>
      <w:r w:rsidRPr="00EF5B3E">
        <w:rPr>
          <w:rFonts w:ascii="FaricyRegular" w:hAnsi="FaricyRegular"/>
          <w:sz w:val="22"/>
          <w:szCs w:val="22"/>
          <w:lang w:val="nb-NO"/>
        </w:rPr>
        <w:t xml:space="preserve"> svarte ja på spørsmålet over:</w:t>
      </w:r>
    </w:p>
    <w:p w14:paraId="0F9BEBBB" w14:textId="77777777" w:rsidR="00BA735B" w:rsidRPr="00EF5B3E" w:rsidRDefault="00BA735B" w:rsidP="003B2BA9">
      <w:pPr>
        <w:pStyle w:val="NoSpacing"/>
        <w:rPr>
          <w:rFonts w:ascii="FaricyRegular" w:hAnsi="FaricyRegular"/>
          <w:sz w:val="22"/>
          <w:szCs w:val="22"/>
          <w:lang w:val="nb-NO"/>
        </w:rPr>
      </w:pPr>
      <w:r w:rsidRPr="00EF5B3E">
        <w:rPr>
          <w:rFonts w:ascii="FaricyRegular" w:hAnsi="FaricyRegular"/>
          <w:sz w:val="22"/>
          <w:szCs w:val="22"/>
          <w:lang w:val="nb-NO"/>
        </w:rPr>
        <w:tab/>
        <w:t>Diplomoppgaven klausuleres og kan ikke uten forfatters samtykke lånes ut</w:t>
      </w:r>
    </w:p>
    <w:p w14:paraId="72E3D49D" w14:textId="77777777" w:rsidR="00EF5B3E" w:rsidRDefault="00BA735B" w:rsidP="003B2BA9">
      <w:pPr>
        <w:pStyle w:val="NoSpacing"/>
        <w:rPr>
          <w:rFonts w:ascii="FaricyRegular" w:hAnsi="FaricyRegular"/>
          <w:sz w:val="22"/>
          <w:szCs w:val="22"/>
          <w:lang w:val="nb-NO"/>
        </w:rPr>
      </w:pPr>
      <w:r w:rsidRPr="00EF5B3E">
        <w:rPr>
          <w:rFonts w:ascii="FaricyRegular" w:hAnsi="FaricyRegular"/>
          <w:sz w:val="22"/>
          <w:szCs w:val="22"/>
          <w:lang w:val="nb-NO"/>
        </w:rPr>
        <w:t xml:space="preserve">          </w:t>
      </w:r>
      <w:r w:rsidR="00EF5B3E">
        <w:rPr>
          <w:rFonts w:ascii="FaricyRegular" w:hAnsi="FaricyRegular"/>
          <w:sz w:val="22"/>
          <w:szCs w:val="22"/>
          <w:lang w:val="nb-NO"/>
        </w:rPr>
        <w:t xml:space="preserve"> </w:t>
      </w:r>
      <w:r w:rsidR="00B5097E" w:rsidRPr="00EF5B3E">
        <w:rPr>
          <w:rFonts w:ascii="FaricyRegular" w:hAnsi="FaricyRegular"/>
          <w:sz w:val="22"/>
          <w:szCs w:val="22"/>
          <w:lang w:val="nb-NO"/>
        </w:rPr>
        <w:t>f</w:t>
      </w:r>
      <w:r w:rsidRPr="00EF5B3E">
        <w:rPr>
          <w:rFonts w:ascii="FaricyRegular" w:hAnsi="FaricyRegular"/>
          <w:sz w:val="22"/>
          <w:szCs w:val="22"/>
          <w:lang w:val="nb-NO"/>
        </w:rPr>
        <w:t>ør utløp av klausulperioden, som fra avtalens dato er på:</w:t>
      </w:r>
    </w:p>
    <w:p w14:paraId="20ECAF5E" w14:textId="77777777" w:rsidR="00EF5B3E" w:rsidRDefault="00EF5B3E" w:rsidP="003B2BA9">
      <w:pPr>
        <w:pStyle w:val="NoSpacing"/>
        <w:rPr>
          <w:rFonts w:ascii="FaricyRegular" w:hAnsi="FaricyRegular"/>
          <w:sz w:val="22"/>
          <w:szCs w:val="22"/>
          <w:lang w:val="nb-NO"/>
        </w:rPr>
      </w:pPr>
    </w:p>
    <w:p w14:paraId="3DC5CB06" w14:textId="5167A122" w:rsidR="00BA735B" w:rsidRPr="00EF5B3E" w:rsidRDefault="00B5097E" w:rsidP="003B2BA9">
      <w:pPr>
        <w:pStyle w:val="NoSpacing"/>
        <w:rPr>
          <w:rFonts w:ascii="FaricyRegular" w:hAnsi="FaricyRegular"/>
          <w:sz w:val="22"/>
          <w:szCs w:val="22"/>
          <w:lang w:val="nb-NO"/>
        </w:rPr>
      </w:pPr>
      <w:r w:rsidRPr="00EF5B3E">
        <w:rPr>
          <w:rFonts w:ascii="FaricyRegular" w:hAnsi="FaricyRegular"/>
          <w:sz w:val="22"/>
          <w:szCs w:val="22"/>
          <w:lang w:val="nb-NO"/>
        </w:rPr>
        <w:t xml:space="preserve"> </w:t>
      </w:r>
      <w:sdt>
        <w:sdtPr>
          <w:rPr>
            <w:rFonts w:ascii="FaricyRegular" w:hAnsi="FaricyRegular"/>
            <w:sz w:val="28"/>
            <w:szCs w:val="28"/>
            <w:lang w:val="nb-NO"/>
          </w:rPr>
          <w:id w:val="227271727"/>
          <w14:checkbox>
            <w14:checked w14:val="0"/>
            <w14:checkedState w14:val="2612" w14:font="MS Gothic"/>
            <w14:uncheckedState w14:val="2610" w14:font="MS Gothic"/>
          </w14:checkbox>
        </w:sdtPr>
        <w:sdtEndPr/>
        <w:sdtContent>
          <w:r w:rsidR="00EF5B3E" w:rsidRPr="00EF5B3E">
            <w:rPr>
              <w:rFonts w:ascii="MS Gothic" w:eastAsia="MS Gothic" w:hAnsi="MS Gothic" w:hint="eastAsia"/>
              <w:sz w:val="28"/>
              <w:szCs w:val="28"/>
              <w:lang w:val="nb-NO"/>
            </w:rPr>
            <w:t>☐</w:t>
          </w:r>
        </w:sdtContent>
      </w:sdt>
      <w:r w:rsidRPr="00EF5B3E">
        <w:rPr>
          <w:rFonts w:ascii="FaricyRegular" w:hAnsi="FaricyRegular"/>
          <w:sz w:val="22"/>
          <w:szCs w:val="22"/>
          <w:lang w:val="nb-NO"/>
        </w:rPr>
        <w:t xml:space="preserve"> </w:t>
      </w:r>
      <w:r w:rsidR="00EF5B3E">
        <w:rPr>
          <w:rFonts w:ascii="FaricyRegular" w:hAnsi="FaricyRegular"/>
          <w:sz w:val="22"/>
          <w:szCs w:val="22"/>
          <w:lang w:val="nb-NO"/>
        </w:rPr>
        <w:t xml:space="preserve">6 </w:t>
      </w:r>
      <w:proofErr w:type="gramStart"/>
      <w:r w:rsidR="00EF5B3E">
        <w:rPr>
          <w:rFonts w:ascii="FaricyRegular" w:hAnsi="FaricyRegular"/>
          <w:sz w:val="22"/>
          <w:szCs w:val="22"/>
          <w:lang w:val="nb-NO"/>
        </w:rPr>
        <w:t xml:space="preserve">måneder       </w:t>
      </w:r>
      <w:sdt>
        <w:sdtPr>
          <w:rPr>
            <w:rFonts w:ascii="FaricyRegular" w:hAnsi="FaricyRegular"/>
            <w:sz w:val="28"/>
            <w:szCs w:val="28"/>
            <w:lang w:val="nb-NO"/>
          </w:rPr>
          <w:id w:val="2130276660"/>
          <w14:checkbox>
            <w14:checked w14:val="0"/>
            <w14:checkedState w14:val="2612" w14:font="MS Gothic"/>
            <w14:uncheckedState w14:val="2610" w14:font="MS Gothic"/>
          </w14:checkbox>
        </w:sdtPr>
        <w:sdtContent>
          <w:proofErr w:type="gramEnd"/>
          <w:r w:rsidR="00EF5B3E" w:rsidRPr="00EF5B3E">
            <w:rPr>
              <w:rFonts w:ascii="MS Gothic" w:eastAsia="MS Gothic" w:hAnsi="MS Gothic" w:hint="eastAsia"/>
              <w:sz w:val="28"/>
              <w:szCs w:val="28"/>
              <w:lang w:val="nb-NO"/>
            </w:rPr>
            <w:t>☐</w:t>
          </w:r>
        </w:sdtContent>
      </w:sdt>
      <w:r w:rsidR="00EF5B3E" w:rsidRPr="00EF5B3E">
        <w:rPr>
          <w:rFonts w:ascii="FaricyRegular" w:hAnsi="FaricyRegular"/>
          <w:sz w:val="22"/>
          <w:szCs w:val="22"/>
          <w:lang w:val="nb-NO"/>
        </w:rPr>
        <w:t xml:space="preserve"> </w:t>
      </w:r>
      <w:r w:rsidR="00EF5B3E">
        <w:rPr>
          <w:rFonts w:ascii="FaricyRegular" w:hAnsi="FaricyRegular"/>
          <w:sz w:val="22"/>
          <w:szCs w:val="22"/>
          <w:lang w:val="nb-NO"/>
        </w:rPr>
        <w:t xml:space="preserve">1 </w:t>
      </w:r>
      <w:r w:rsidRPr="00EF5B3E">
        <w:rPr>
          <w:rFonts w:ascii="FaricyRegular" w:hAnsi="FaricyRegular"/>
          <w:sz w:val="22"/>
          <w:szCs w:val="22"/>
          <w:lang w:val="nb-NO"/>
        </w:rPr>
        <w:t>år</w:t>
      </w:r>
      <w:r w:rsidR="00EF5B3E">
        <w:rPr>
          <w:rFonts w:ascii="FaricyRegular" w:hAnsi="FaricyRegular"/>
          <w:sz w:val="22"/>
          <w:szCs w:val="22"/>
          <w:lang w:val="nb-NO"/>
        </w:rPr>
        <w:tab/>
      </w:r>
      <w:sdt>
        <w:sdtPr>
          <w:rPr>
            <w:rFonts w:ascii="FaricyRegular" w:hAnsi="FaricyRegular"/>
            <w:sz w:val="28"/>
            <w:szCs w:val="28"/>
            <w:lang w:val="nb-NO"/>
          </w:rPr>
          <w:id w:val="-1117677967"/>
          <w14:checkbox>
            <w14:checked w14:val="0"/>
            <w14:checkedState w14:val="2612" w14:font="MS Gothic"/>
            <w14:uncheckedState w14:val="2610" w14:font="MS Gothic"/>
          </w14:checkbox>
        </w:sdtPr>
        <w:sdtContent>
          <w:r w:rsidR="00EF5B3E" w:rsidRPr="00EF5B3E">
            <w:rPr>
              <w:rFonts w:ascii="MS Gothic" w:eastAsia="MS Gothic" w:hAnsi="MS Gothic" w:hint="eastAsia"/>
              <w:sz w:val="28"/>
              <w:szCs w:val="28"/>
              <w:lang w:val="nb-NO"/>
            </w:rPr>
            <w:t>☐</w:t>
          </w:r>
        </w:sdtContent>
      </w:sdt>
      <w:r w:rsidR="00EF5B3E" w:rsidRPr="00EF5B3E">
        <w:rPr>
          <w:rFonts w:ascii="FaricyRegular" w:hAnsi="FaricyRegular"/>
          <w:sz w:val="28"/>
          <w:szCs w:val="28"/>
          <w:lang w:val="nb-NO"/>
        </w:rPr>
        <w:t xml:space="preserve"> </w:t>
      </w:r>
      <w:r w:rsidR="00EF5B3E">
        <w:rPr>
          <w:rFonts w:ascii="FaricyRegular" w:hAnsi="FaricyRegular"/>
          <w:sz w:val="22"/>
          <w:szCs w:val="22"/>
          <w:lang w:val="nb-NO"/>
        </w:rPr>
        <w:t xml:space="preserve">3 år </w:t>
      </w:r>
      <w:r w:rsidR="00EF5B3E">
        <w:rPr>
          <w:rFonts w:ascii="FaricyRegular" w:hAnsi="FaricyRegular"/>
          <w:sz w:val="22"/>
          <w:szCs w:val="22"/>
          <w:lang w:val="nb-NO"/>
        </w:rPr>
        <w:tab/>
      </w:r>
      <w:sdt>
        <w:sdtPr>
          <w:rPr>
            <w:rFonts w:ascii="FaricyRegular" w:hAnsi="FaricyRegular"/>
            <w:sz w:val="28"/>
            <w:szCs w:val="28"/>
            <w:lang w:val="nb-NO"/>
          </w:rPr>
          <w:id w:val="-685441996"/>
          <w14:checkbox>
            <w14:checked w14:val="0"/>
            <w14:checkedState w14:val="2612" w14:font="MS Gothic"/>
            <w14:uncheckedState w14:val="2610" w14:font="MS Gothic"/>
          </w14:checkbox>
        </w:sdtPr>
        <w:sdtContent>
          <w:r w:rsidR="00EF5B3E">
            <w:rPr>
              <w:rFonts w:ascii="MS Gothic" w:eastAsia="MS Gothic" w:hAnsi="MS Gothic" w:hint="eastAsia"/>
              <w:sz w:val="28"/>
              <w:szCs w:val="28"/>
              <w:lang w:val="nb-NO"/>
            </w:rPr>
            <w:t>☐</w:t>
          </w:r>
        </w:sdtContent>
      </w:sdt>
      <w:r w:rsidR="00EF5B3E">
        <w:rPr>
          <w:rFonts w:ascii="FaricyRegular" w:hAnsi="FaricyRegular"/>
          <w:sz w:val="22"/>
          <w:szCs w:val="22"/>
          <w:lang w:val="nb-NO"/>
        </w:rPr>
        <w:t xml:space="preserve"> 5 år</w:t>
      </w:r>
      <w:r w:rsidR="00EF5B3E">
        <w:rPr>
          <w:rFonts w:ascii="FaricyRegular" w:hAnsi="FaricyRegular"/>
          <w:sz w:val="22"/>
          <w:szCs w:val="22"/>
          <w:lang w:val="nb-NO"/>
        </w:rPr>
        <w:tab/>
      </w:r>
      <w:r w:rsidR="00EF5B3E">
        <w:rPr>
          <w:rFonts w:ascii="FaricyRegular" w:hAnsi="FaricyRegular"/>
          <w:sz w:val="22"/>
          <w:szCs w:val="22"/>
          <w:lang w:val="nb-NO"/>
        </w:rPr>
        <w:tab/>
      </w:r>
      <w:sdt>
        <w:sdtPr>
          <w:rPr>
            <w:rFonts w:ascii="FaricyRegular" w:hAnsi="FaricyRegular"/>
            <w:sz w:val="28"/>
            <w:szCs w:val="28"/>
            <w:lang w:val="nb-NO"/>
          </w:rPr>
          <w:id w:val="1211228633"/>
          <w14:checkbox>
            <w14:checked w14:val="0"/>
            <w14:checkedState w14:val="2612" w14:font="MS Gothic"/>
            <w14:uncheckedState w14:val="2610" w14:font="MS Gothic"/>
          </w14:checkbox>
        </w:sdtPr>
        <w:sdtContent>
          <w:r w:rsidR="00EF5B3E">
            <w:rPr>
              <w:rFonts w:ascii="MS Gothic" w:eastAsia="MS Gothic" w:hAnsi="MS Gothic" w:hint="eastAsia"/>
              <w:sz w:val="28"/>
              <w:szCs w:val="28"/>
              <w:lang w:val="nb-NO"/>
            </w:rPr>
            <w:t>☐</w:t>
          </w:r>
        </w:sdtContent>
      </w:sdt>
      <w:r w:rsidR="00EF5B3E">
        <w:rPr>
          <w:rFonts w:ascii="FaricyRegular" w:hAnsi="FaricyRegular"/>
          <w:sz w:val="22"/>
          <w:szCs w:val="22"/>
          <w:lang w:val="nb-NO"/>
        </w:rPr>
        <w:t xml:space="preserve"> Ubegrenset </w:t>
      </w:r>
      <w:r w:rsidR="00EF5B3E">
        <w:rPr>
          <w:rFonts w:ascii="FaricyRegular" w:hAnsi="FaricyRegular"/>
          <w:sz w:val="22"/>
          <w:szCs w:val="22"/>
          <w:lang w:val="nb-NO"/>
        </w:rPr>
        <w:tab/>
      </w:r>
    </w:p>
    <w:p w14:paraId="5AC363A2" w14:textId="37890DD3" w:rsidR="00B5097E" w:rsidRPr="00EF5B3E" w:rsidRDefault="00B5097E" w:rsidP="003B2BA9">
      <w:pPr>
        <w:pStyle w:val="NoSpacing"/>
        <w:rPr>
          <w:rFonts w:ascii="FaricyRegular" w:hAnsi="FaricyRegular"/>
          <w:sz w:val="22"/>
          <w:szCs w:val="22"/>
          <w:lang w:val="nb-NO"/>
        </w:rPr>
      </w:pPr>
      <w:r w:rsidRPr="00EF5B3E">
        <w:rPr>
          <w:rFonts w:ascii="FaricyRegular" w:hAnsi="FaricyRegular"/>
          <w:sz w:val="22"/>
          <w:szCs w:val="22"/>
          <w:lang w:val="nb-NO"/>
        </w:rPr>
        <w:tab/>
      </w:r>
      <w:r w:rsidRPr="00EF5B3E">
        <w:rPr>
          <w:rFonts w:ascii="FaricyRegular" w:hAnsi="FaricyRegular"/>
          <w:sz w:val="22"/>
          <w:szCs w:val="22"/>
          <w:lang w:val="nb-NO"/>
        </w:rPr>
        <w:tab/>
      </w:r>
      <w:r w:rsidRPr="00EF5B3E">
        <w:rPr>
          <w:rFonts w:ascii="FaricyRegular" w:hAnsi="FaricyRegular"/>
          <w:sz w:val="22"/>
          <w:szCs w:val="22"/>
          <w:lang w:val="nb-NO"/>
        </w:rPr>
        <w:tab/>
      </w:r>
      <w:r w:rsidRPr="00EF5B3E">
        <w:rPr>
          <w:rFonts w:ascii="FaricyRegular" w:hAnsi="FaricyRegular"/>
          <w:sz w:val="22"/>
          <w:szCs w:val="22"/>
          <w:lang w:val="nb-NO"/>
        </w:rPr>
        <w:tab/>
      </w:r>
      <w:r w:rsidRPr="00EF5B3E">
        <w:rPr>
          <w:rFonts w:ascii="FaricyRegular" w:hAnsi="FaricyRegular"/>
          <w:sz w:val="22"/>
          <w:szCs w:val="22"/>
          <w:lang w:val="nb-NO"/>
        </w:rPr>
        <w:tab/>
      </w:r>
      <w:r w:rsidRPr="00EF5B3E">
        <w:rPr>
          <w:rFonts w:ascii="FaricyRegular" w:hAnsi="FaricyRegular"/>
          <w:sz w:val="22"/>
          <w:szCs w:val="22"/>
          <w:lang w:val="nb-NO"/>
        </w:rPr>
        <w:tab/>
      </w:r>
      <w:r w:rsidRPr="00EF5B3E">
        <w:rPr>
          <w:rFonts w:ascii="FaricyRegular" w:hAnsi="FaricyRegular"/>
          <w:sz w:val="22"/>
          <w:szCs w:val="22"/>
          <w:lang w:val="nb-NO"/>
        </w:rPr>
        <w:tab/>
      </w:r>
    </w:p>
    <w:p w14:paraId="63878BBD" w14:textId="77777777" w:rsidR="00BA735B" w:rsidRPr="00EF5B3E" w:rsidRDefault="00BA735B" w:rsidP="003B2BA9">
      <w:pPr>
        <w:pStyle w:val="NoSpacing"/>
        <w:rPr>
          <w:rFonts w:ascii="FaricyRegular" w:hAnsi="FaricyRegular"/>
          <w:sz w:val="22"/>
          <w:szCs w:val="22"/>
          <w:lang w:val="nb-NO"/>
        </w:rPr>
      </w:pPr>
    </w:p>
    <w:p w14:paraId="02DBB157" w14:textId="3B4A016B" w:rsidR="00BA735B" w:rsidRPr="00EF5B3E" w:rsidRDefault="00EF5B3E" w:rsidP="003B2BA9">
      <w:pPr>
        <w:pStyle w:val="NoSpacing"/>
        <w:rPr>
          <w:rFonts w:ascii="FaricyRegular" w:hAnsi="FaricyRegular"/>
          <w:sz w:val="22"/>
          <w:szCs w:val="22"/>
          <w:lang w:val="nb-NO"/>
        </w:rPr>
      </w:pPr>
      <w:sdt>
        <w:sdtPr>
          <w:rPr>
            <w:rFonts w:ascii="FaricyRegular" w:hAnsi="FaricyRegular"/>
            <w:sz w:val="28"/>
            <w:szCs w:val="28"/>
            <w:lang w:val="nb-NO"/>
          </w:rPr>
          <w:id w:val="1219638119"/>
          <w14:checkbox>
            <w14:checked w14:val="0"/>
            <w14:checkedState w14:val="2612" w14:font="MS Gothic"/>
            <w14:uncheckedState w14:val="2610" w14:font="MS Gothic"/>
          </w14:checkbox>
        </w:sdtPr>
        <w:sdtContent>
          <w:r>
            <w:rPr>
              <w:rFonts w:ascii="MS Gothic" w:eastAsia="MS Gothic" w:hAnsi="MS Gothic" w:hint="eastAsia"/>
              <w:sz w:val="28"/>
              <w:szCs w:val="28"/>
              <w:lang w:val="nb-NO"/>
            </w:rPr>
            <w:t>☐</w:t>
          </w:r>
        </w:sdtContent>
      </w:sdt>
      <w:r w:rsidRPr="00EF5B3E">
        <w:rPr>
          <w:rFonts w:ascii="FaricyRegular" w:hAnsi="FaricyRegular"/>
          <w:b/>
          <w:sz w:val="22"/>
          <w:szCs w:val="22"/>
          <w:lang w:val="nb-NO"/>
        </w:rPr>
        <w:t xml:space="preserve"> </w:t>
      </w:r>
      <w:r w:rsidR="00BA735B" w:rsidRPr="00EF5B3E">
        <w:rPr>
          <w:rFonts w:ascii="FaricyRegular" w:hAnsi="FaricyRegular"/>
          <w:b/>
          <w:sz w:val="22"/>
          <w:szCs w:val="22"/>
          <w:lang w:val="nb-NO"/>
        </w:rPr>
        <w:t>JA,</w:t>
      </w:r>
      <w:r w:rsidR="00BA735B" w:rsidRPr="00EF5B3E">
        <w:rPr>
          <w:rFonts w:ascii="FaricyRegular" w:hAnsi="FaricyRegular"/>
          <w:sz w:val="22"/>
          <w:szCs w:val="22"/>
          <w:lang w:val="nb-NO"/>
        </w:rPr>
        <w:t xml:space="preserve"> jeg gir med dette AHO tillatelse til å kopiere opp diplomoppgaven for senere </w:t>
      </w:r>
      <w:r w:rsidR="00BA735B" w:rsidRPr="00EF5B3E">
        <w:rPr>
          <w:rFonts w:ascii="FaricyRegular" w:hAnsi="FaricyRegular"/>
          <w:i/>
          <w:sz w:val="22"/>
          <w:szCs w:val="22"/>
          <w:lang w:val="nb-NO"/>
        </w:rPr>
        <w:t>internt bruk</w:t>
      </w:r>
      <w:r w:rsidR="00BA735B" w:rsidRPr="00EF5B3E">
        <w:rPr>
          <w:rFonts w:ascii="FaricyRegular" w:hAnsi="FaricyRegular"/>
          <w:sz w:val="22"/>
          <w:szCs w:val="22"/>
          <w:lang w:val="nb-NO"/>
        </w:rPr>
        <w:t xml:space="preserve"> i forskning og undervisning: </w:t>
      </w:r>
    </w:p>
    <w:p w14:paraId="259FD38E" w14:textId="77777777" w:rsidR="00BA735B" w:rsidRPr="00EF5B3E" w:rsidRDefault="00BA735B" w:rsidP="00BA735B">
      <w:pPr>
        <w:pStyle w:val="NoSpacing"/>
        <w:rPr>
          <w:rFonts w:ascii="FaricyRegular" w:hAnsi="FaricyRegular"/>
          <w:sz w:val="22"/>
          <w:szCs w:val="22"/>
          <w:lang w:val="nb-NO"/>
        </w:rPr>
      </w:pPr>
      <w:r w:rsidRPr="00EF5B3E">
        <w:rPr>
          <w:rFonts w:ascii="FaricyRegular" w:hAnsi="FaricyRegular"/>
          <w:sz w:val="22"/>
          <w:szCs w:val="22"/>
          <w:lang w:val="nb-NO"/>
        </w:rPr>
        <w:tab/>
      </w:r>
    </w:p>
    <w:p w14:paraId="4C2DDE28" w14:textId="5F76FBCA" w:rsidR="00BA735B" w:rsidRPr="00EF5B3E" w:rsidRDefault="00BA735B" w:rsidP="00C91014">
      <w:pPr>
        <w:pStyle w:val="NoSpacing"/>
        <w:ind w:firstLine="708"/>
        <w:rPr>
          <w:rFonts w:ascii="FaricyRegular" w:hAnsi="FaricyRegular"/>
          <w:sz w:val="22"/>
          <w:szCs w:val="22"/>
          <w:lang w:val="nb-NO"/>
        </w:rPr>
      </w:pPr>
      <w:r w:rsidRPr="00EF5B3E">
        <w:rPr>
          <w:rFonts w:ascii="FaricyRegular" w:hAnsi="FaricyRegular"/>
          <w:sz w:val="22"/>
          <w:szCs w:val="22"/>
          <w:lang w:val="nb-NO"/>
        </w:rPr>
        <w:t>Besvares kun dersom du</w:t>
      </w:r>
      <w:r w:rsidRPr="00EF5B3E">
        <w:rPr>
          <w:rFonts w:ascii="FaricyRegular" w:hAnsi="FaricyRegular"/>
          <w:i/>
          <w:sz w:val="22"/>
          <w:szCs w:val="22"/>
          <w:lang w:val="nb-NO"/>
        </w:rPr>
        <w:t xml:space="preserve"> ikke</w:t>
      </w:r>
      <w:r w:rsidRPr="00EF5B3E">
        <w:rPr>
          <w:rFonts w:ascii="FaricyRegular" w:hAnsi="FaricyRegular"/>
          <w:sz w:val="22"/>
          <w:szCs w:val="22"/>
          <w:lang w:val="nb-NO"/>
        </w:rPr>
        <w:t xml:space="preserve"> svarte ja på spørsmålet over:</w:t>
      </w:r>
    </w:p>
    <w:p w14:paraId="5D332008" w14:textId="5003A905" w:rsidR="00BA735B" w:rsidRPr="00EF5B3E" w:rsidRDefault="00BA735B" w:rsidP="00C91014">
      <w:pPr>
        <w:pStyle w:val="NoSpacing"/>
        <w:ind w:firstLine="708"/>
        <w:rPr>
          <w:rFonts w:ascii="FaricyRegular" w:hAnsi="FaricyRegular"/>
          <w:sz w:val="22"/>
          <w:szCs w:val="22"/>
          <w:lang w:val="nb-NO"/>
        </w:rPr>
      </w:pPr>
      <w:r w:rsidRPr="00EF5B3E">
        <w:rPr>
          <w:rFonts w:ascii="FaricyRegular" w:hAnsi="FaricyRegular"/>
          <w:sz w:val="22"/>
          <w:szCs w:val="22"/>
          <w:lang w:val="nb-NO"/>
        </w:rPr>
        <w:t>Diplomoppgaven klausuleres og kan ikke uten forfatters samtykke kopieres</w:t>
      </w:r>
    </w:p>
    <w:p w14:paraId="0A43398E" w14:textId="1500041C" w:rsidR="00C91014" w:rsidRPr="00EF5B3E" w:rsidRDefault="00BA735B" w:rsidP="00BA735B">
      <w:pPr>
        <w:pStyle w:val="NoSpacing"/>
        <w:ind w:firstLine="708"/>
        <w:rPr>
          <w:rFonts w:ascii="FaricyRegular" w:hAnsi="FaricyRegular"/>
          <w:sz w:val="22"/>
          <w:szCs w:val="22"/>
          <w:lang w:val="nb-NO"/>
        </w:rPr>
      </w:pPr>
      <w:r w:rsidRPr="00EF5B3E">
        <w:rPr>
          <w:rFonts w:ascii="FaricyRegular" w:hAnsi="FaricyRegular"/>
          <w:sz w:val="22"/>
          <w:szCs w:val="22"/>
          <w:lang w:val="nb-NO"/>
        </w:rPr>
        <w:t>opp for internt bruk i forskning og undervisning før utløp av klausulperioden:</w:t>
      </w:r>
      <w:sdt>
        <w:sdtPr>
          <w:rPr>
            <w:rFonts w:ascii="FaricyRegular" w:hAnsi="FaricyRegular"/>
            <w:sz w:val="28"/>
            <w:szCs w:val="28"/>
            <w:lang w:val="nb-NO"/>
          </w:rPr>
          <w:id w:val="-2066858881"/>
          <w14:checkbox>
            <w14:checked w14:val="0"/>
            <w14:checkedState w14:val="2612" w14:font="MS Gothic"/>
            <w14:uncheckedState w14:val="2610" w14:font="MS Gothic"/>
          </w14:checkbox>
        </w:sdtPr>
        <w:sdtEndPr/>
        <w:sdtContent>
          <w:r w:rsidR="00EF5B3E">
            <w:rPr>
              <w:rFonts w:ascii="MS Gothic" w:eastAsia="MS Gothic" w:hAnsi="MS Gothic" w:hint="eastAsia"/>
              <w:sz w:val="28"/>
              <w:szCs w:val="28"/>
              <w:lang w:val="nb-NO"/>
            </w:rPr>
            <w:t>☐</w:t>
          </w:r>
        </w:sdtContent>
      </w:sdt>
    </w:p>
    <w:p w14:paraId="1FE43996" w14:textId="77777777" w:rsidR="00EF5B3E" w:rsidRDefault="00EF5B3E" w:rsidP="00C91014">
      <w:pPr>
        <w:pStyle w:val="NoSpacing"/>
        <w:rPr>
          <w:rFonts w:ascii="FaricyRegular" w:hAnsi="FaricyRegular"/>
          <w:b/>
          <w:sz w:val="22"/>
          <w:szCs w:val="22"/>
          <w:lang w:val="nb-NO"/>
        </w:rPr>
      </w:pPr>
    </w:p>
    <w:p w14:paraId="55235334" w14:textId="77777777" w:rsidR="00FB7048" w:rsidRDefault="00FB7048" w:rsidP="00C91014">
      <w:pPr>
        <w:pStyle w:val="NoSpacing"/>
        <w:rPr>
          <w:rFonts w:ascii="FaricyRegular" w:hAnsi="FaricyRegular"/>
          <w:b/>
          <w:sz w:val="22"/>
          <w:szCs w:val="22"/>
          <w:lang w:val="nb-NO"/>
        </w:rPr>
      </w:pPr>
    </w:p>
    <w:p w14:paraId="473BC9A2" w14:textId="77777777" w:rsidR="00FB7048" w:rsidRDefault="00FB7048" w:rsidP="00C91014">
      <w:pPr>
        <w:pStyle w:val="NoSpacing"/>
        <w:rPr>
          <w:rFonts w:ascii="FaricyRegular" w:hAnsi="FaricyRegular"/>
          <w:b/>
          <w:sz w:val="22"/>
          <w:szCs w:val="22"/>
          <w:lang w:val="nb-NO"/>
        </w:rPr>
      </w:pPr>
    </w:p>
    <w:p w14:paraId="5BB31A3A" w14:textId="77777777" w:rsidR="00FB7048" w:rsidRDefault="00FB7048" w:rsidP="00C91014">
      <w:pPr>
        <w:pStyle w:val="NoSpacing"/>
        <w:rPr>
          <w:rFonts w:ascii="FaricyRegular" w:hAnsi="FaricyRegular"/>
          <w:b/>
          <w:sz w:val="22"/>
          <w:szCs w:val="22"/>
          <w:lang w:val="nb-NO"/>
        </w:rPr>
      </w:pPr>
    </w:p>
    <w:p w14:paraId="0101FCC3" w14:textId="77777777" w:rsidR="00FB7048" w:rsidRDefault="00FB7048" w:rsidP="00C91014">
      <w:pPr>
        <w:pStyle w:val="NoSpacing"/>
        <w:rPr>
          <w:rFonts w:ascii="FaricyRegular" w:hAnsi="FaricyRegular"/>
          <w:b/>
          <w:sz w:val="22"/>
          <w:szCs w:val="22"/>
          <w:lang w:val="nb-NO"/>
        </w:rPr>
      </w:pPr>
    </w:p>
    <w:p w14:paraId="444A8893" w14:textId="77777777" w:rsidR="00FB7048" w:rsidRDefault="00FB7048" w:rsidP="00C91014">
      <w:pPr>
        <w:pStyle w:val="NoSpacing"/>
        <w:rPr>
          <w:rFonts w:ascii="FaricyRegular" w:hAnsi="FaricyRegular"/>
          <w:b/>
          <w:sz w:val="22"/>
          <w:szCs w:val="22"/>
          <w:lang w:val="nb-NO"/>
        </w:rPr>
      </w:pPr>
    </w:p>
    <w:p w14:paraId="7A665108" w14:textId="77777777" w:rsidR="00FB7048" w:rsidRDefault="00FB7048" w:rsidP="00C91014">
      <w:pPr>
        <w:pStyle w:val="NoSpacing"/>
        <w:rPr>
          <w:rFonts w:ascii="FaricyRegular" w:hAnsi="FaricyRegular"/>
          <w:b/>
          <w:sz w:val="22"/>
          <w:szCs w:val="22"/>
          <w:lang w:val="nb-NO"/>
        </w:rPr>
      </w:pPr>
    </w:p>
    <w:p w14:paraId="35DB38D5" w14:textId="77777777" w:rsidR="00C91014" w:rsidRPr="00C91014" w:rsidRDefault="00C91014" w:rsidP="00C91014">
      <w:pPr>
        <w:pStyle w:val="NoSpacing"/>
        <w:rPr>
          <w:rFonts w:ascii="FaricyRegular" w:hAnsi="FaricyRegular"/>
          <w:sz w:val="16"/>
          <w:szCs w:val="16"/>
          <w:lang w:val="nb-NO"/>
        </w:rPr>
      </w:pPr>
      <w:r w:rsidRPr="00EF5B3E">
        <w:rPr>
          <w:rFonts w:ascii="FaricyRegular" w:hAnsi="FaricyRegular"/>
          <w:b/>
          <w:sz w:val="22"/>
          <w:szCs w:val="22"/>
          <w:lang w:val="nb-NO"/>
        </w:rPr>
        <w:lastRenderedPageBreak/>
        <w:t>Rett til elektronisk publisering</w:t>
      </w:r>
      <w:r>
        <w:rPr>
          <w:lang w:val="nb-NO"/>
        </w:rPr>
        <w:t xml:space="preserve"> </w:t>
      </w:r>
      <w:r w:rsidRPr="00C91014">
        <w:rPr>
          <w:rFonts w:ascii="FaricyRegular" w:hAnsi="FaricyRegular"/>
          <w:sz w:val="16"/>
          <w:szCs w:val="16"/>
          <w:lang w:val="nb-NO"/>
        </w:rPr>
        <w:t xml:space="preserve">(se pkt. 2-7 på avtalens bakside for utdypende forklaring g vilkår) </w:t>
      </w:r>
      <w:r w:rsidR="00BA735B" w:rsidRPr="00C91014">
        <w:rPr>
          <w:rFonts w:ascii="FaricyRegular" w:hAnsi="FaricyRegular"/>
          <w:sz w:val="16"/>
          <w:szCs w:val="16"/>
          <w:lang w:val="nb-NO"/>
        </w:rPr>
        <w:t xml:space="preserve">        </w:t>
      </w:r>
    </w:p>
    <w:p w14:paraId="49091098" w14:textId="2DB3F1F8" w:rsidR="003B2BA9" w:rsidRDefault="003B2BA9" w:rsidP="00C91014">
      <w:pPr>
        <w:pStyle w:val="NoSpacing"/>
        <w:rPr>
          <w:lang w:val="nb-NO"/>
        </w:rPr>
      </w:pPr>
    </w:p>
    <w:p w14:paraId="6B56926E" w14:textId="423F9F36" w:rsidR="00C91014" w:rsidRPr="00EF5B3E" w:rsidRDefault="00C91014" w:rsidP="00C91014">
      <w:pPr>
        <w:pStyle w:val="NoSpacing"/>
        <w:rPr>
          <w:rFonts w:ascii="FaricyRegular" w:hAnsi="FaricyRegular"/>
          <w:sz w:val="22"/>
          <w:szCs w:val="22"/>
          <w:lang w:val="nb-NO"/>
        </w:rPr>
      </w:pPr>
      <w:r w:rsidRPr="00EF5B3E">
        <w:rPr>
          <w:rFonts w:ascii="FaricyRegular" w:hAnsi="FaricyRegular"/>
          <w:sz w:val="22"/>
          <w:szCs w:val="22"/>
          <w:lang w:val="nb-NO"/>
        </w:rPr>
        <w:t xml:space="preserve">Gir forfatter med dette AHO tillatelse til at diplomoppgaven kan publiseres på Internett i </w:t>
      </w:r>
      <w:proofErr w:type="spellStart"/>
      <w:r w:rsidRPr="00EF5B3E">
        <w:rPr>
          <w:rFonts w:ascii="FaricyRegular" w:hAnsi="FaricyRegular"/>
          <w:sz w:val="22"/>
          <w:szCs w:val="22"/>
          <w:lang w:val="nb-NO"/>
        </w:rPr>
        <w:t>AHO’s</w:t>
      </w:r>
      <w:proofErr w:type="spellEnd"/>
      <w:r w:rsidRPr="00EF5B3E">
        <w:rPr>
          <w:rFonts w:ascii="FaricyRegular" w:hAnsi="FaricyRegular"/>
          <w:sz w:val="22"/>
          <w:szCs w:val="22"/>
          <w:lang w:val="nb-NO"/>
        </w:rPr>
        <w:t xml:space="preserve"> institusjonel</w:t>
      </w:r>
      <w:r w:rsidR="00EF5B3E">
        <w:rPr>
          <w:rFonts w:ascii="FaricyRegular" w:hAnsi="FaricyRegular"/>
          <w:sz w:val="22"/>
          <w:szCs w:val="22"/>
          <w:lang w:val="nb-NO"/>
        </w:rPr>
        <w:t>le arkiv (etter utløp av en ev</w:t>
      </w:r>
      <w:r w:rsidR="00FB7048">
        <w:rPr>
          <w:rFonts w:ascii="FaricyRegular" w:hAnsi="FaricyRegular"/>
          <w:sz w:val="22"/>
          <w:szCs w:val="22"/>
          <w:lang w:val="nb-NO"/>
        </w:rPr>
        <w:t>en</w:t>
      </w:r>
      <w:r w:rsidR="00EF5B3E">
        <w:rPr>
          <w:rFonts w:ascii="FaricyRegular" w:hAnsi="FaricyRegular"/>
          <w:sz w:val="22"/>
          <w:szCs w:val="22"/>
          <w:lang w:val="nb-NO"/>
        </w:rPr>
        <w:t>tuell</w:t>
      </w:r>
      <w:r w:rsidRPr="00EF5B3E">
        <w:rPr>
          <w:rFonts w:ascii="FaricyRegular" w:hAnsi="FaricyRegular"/>
          <w:sz w:val="22"/>
          <w:szCs w:val="22"/>
          <w:lang w:val="nb-NO"/>
        </w:rPr>
        <w:t xml:space="preserve"> klausulperiode)?</w:t>
      </w:r>
    </w:p>
    <w:p w14:paraId="26AF401E" w14:textId="77777777" w:rsidR="00C91014" w:rsidRPr="00EF5B3E" w:rsidRDefault="00C91014" w:rsidP="00C91014">
      <w:pPr>
        <w:pStyle w:val="NoSpacing"/>
        <w:ind w:firstLine="708"/>
        <w:rPr>
          <w:rFonts w:ascii="FaricyRegular" w:hAnsi="FaricyRegular"/>
          <w:sz w:val="22"/>
          <w:szCs w:val="22"/>
          <w:lang w:val="nb-NO"/>
        </w:rPr>
      </w:pPr>
    </w:p>
    <w:p w14:paraId="2C3B7D64" w14:textId="7F80E874" w:rsidR="00C91014" w:rsidRDefault="00C91014" w:rsidP="00C91014">
      <w:pPr>
        <w:pStyle w:val="NoSpacing"/>
        <w:ind w:firstLine="708"/>
        <w:rPr>
          <w:rFonts w:ascii="FaricyRegular" w:hAnsi="FaricyRegular"/>
          <w:sz w:val="28"/>
          <w:szCs w:val="28"/>
          <w:lang w:val="nb-NO"/>
        </w:rPr>
      </w:pPr>
      <w:r w:rsidRPr="00EF5B3E">
        <w:rPr>
          <w:rFonts w:ascii="FaricyRegular" w:hAnsi="FaricyRegular"/>
          <w:sz w:val="22"/>
          <w:szCs w:val="22"/>
          <w:lang w:val="nb-NO"/>
        </w:rPr>
        <w:tab/>
        <w:t xml:space="preserve">Ja </w:t>
      </w:r>
      <w:sdt>
        <w:sdtPr>
          <w:rPr>
            <w:rFonts w:ascii="FaricyRegular" w:hAnsi="FaricyRegular"/>
            <w:sz w:val="28"/>
            <w:szCs w:val="28"/>
            <w:lang w:val="nb-NO"/>
          </w:rPr>
          <w:id w:val="-345014898"/>
          <w14:checkbox>
            <w14:checked w14:val="0"/>
            <w14:checkedState w14:val="2612" w14:font="MS Gothic"/>
            <w14:uncheckedState w14:val="2610" w14:font="MS Gothic"/>
          </w14:checkbox>
        </w:sdtPr>
        <w:sdtEndPr/>
        <w:sdtContent>
          <w:r w:rsidR="00FB7048">
            <w:rPr>
              <w:rFonts w:ascii="MS Gothic" w:eastAsia="MS Gothic" w:hAnsi="MS Gothic" w:hint="eastAsia"/>
              <w:sz w:val="28"/>
              <w:szCs w:val="28"/>
              <w:lang w:val="nb-NO"/>
            </w:rPr>
            <w:t>☐</w:t>
          </w:r>
        </w:sdtContent>
      </w:sdt>
      <w:r w:rsidRPr="00EF5B3E">
        <w:rPr>
          <w:rFonts w:ascii="FaricyRegular" w:hAnsi="FaricyRegular"/>
          <w:sz w:val="22"/>
          <w:szCs w:val="22"/>
          <w:lang w:val="nb-NO"/>
        </w:rPr>
        <w:tab/>
      </w:r>
      <w:r w:rsidRPr="00EF5B3E">
        <w:rPr>
          <w:rFonts w:ascii="FaricyRegular" w:hAnsi="FaricyRegular"/>
          <w:sz w:val="22"/>
          <w:szCs w:val="22"/>
          <w:lang w:val="nb-NO"/>
        </w:rPr>
        <w:tab/>
      </w:r>
      <w:r w:rsidRPr="00EF5B3E">
        <w:rPr>
          <w:rFonts w:ascii="FaricyRegular" w:hAnsi="FaricyRegular"/>
          <w:sz w:val="22"/>
          <w:szCs w:val="22"/>
          <w:lang w:val="nb-NO"/>
        </w:rPr>
        <w:tab/>
      </w:r>
      <w:r w:rsidRPr="00EF5B3E">
        <w:rPr>
          <w:rFonts w:ascii="FaricyRegular" w:hAnsi="FaricyRegular"/>
          <w:sz w:val="22"/>
          <w:szCs w:val="22"/>
          <w:lang w:val="nb-NO"/>
        </w:rPr>
        <w:tab/>
        <w:t xml:space="preserve">Nei </w:t>
      </w:r>
      <w:sdt>
        <w:sdtPr>
          <w:rPr>
            <w:rFonts w:ascii="FaricyRegular" w:hAnsi="FaricyRegular"/>
            <w:sz w:val="28"/>
            <w:szCs w:val="28"/>
            <w:lang w:val="nb-NO"/>
          </w:rPr>
          <w:id w:val="2027593625"/>
          <w14:checkbox>
            <w14:checked w14:val="0"/>
            <w14:checkedState w14:val="2612" w14:font="MS Gothic"/>
            <w14:uncheckedState w14:val="2610" w14:font="MS Gothic"/>
          </w14:checkbox>
        </w:sdtPr>
        <w:sdtEndPr/>
        <w:sdtContent>
          <w:r w:rsidR="00FB7048">
            <w:rPr>
              <w:rFonts w:ascii="MS Gothic" w:eastAsia="MS Gothic" w:hAnsi="MS Gothic" w:hint="eastAsia"/>
              <w:sz w:val="28"/>
              <w:szCs w:val="28"/>
              <w:lang w:val="nb-NO"/>
            </w:rPr>
            <w:t>☐</w:t>
          </w:r>
        </w:sdtContent>
      </w:sdt>
    </w:p>
    <w:p w14:paraId="0F62A1E1" w14:textId="77777777" w:rsidR="00FB7048" w:rsidRPr="00EF5B3E" w:rsidRDefault="00FB7048" w:rsidP="00C91014">
      <w:pPr>
        <w:pStyle w:val="NoSpacing"/>
        <w:ind w:firstLine="708"/>
        <w:rPr>
          <w:rFonts w:ascii="FaricyRegular" w:hAnsi="FaricyRegular"/>
          <w:sz w:val="22"/>
          <w:szCs w:val="22"/>
          <w:lang w:val="nb-NO"/>
        </w:rPr>
      </w:pPr>
    </w:p>
    <w:tbl>
      <w:tblPr>
        <w:tblW w:w="0" w:type="auto"/>
        <w:tblInd w:w="108" w:type="dxa"/>
        <w:tblLayout w:type="fixed"/>
        <w:tblLook w:val="0000" w:firstRow="0" w:lastRow="0" w:firstColumn="0" w:lastColumn="0" w:noHBand="0" w:noVBand="0"/>
      </w:tblPr>
      <w:tblGrid>
        <w:gridCol w:w="9069"/>
      </w:tblGrid>
      <w:tr w:rsidR="00C91014" w14:paraId="5DB6DD3F" w14:textId="77777777" w:rsidTr="008673FB">
        <w:tc>
          <w:tcPr>
            <w:tcW w:w="9069" w:type="dxa"/>
            <w:tcBorders>
              <w:top w:val="single" w:sz="4" w:space="0" w:color="000000"/>
              <w:left w:val="single" w:sz="4" w:space="0" w:color="000000"/>
              <w:bottom w:val="single" w:sz="4" w:space="0" w:color="000000"/>
              <w:right w:val="single" w:sz="4" w:space="0" w:color="000000"/>
            </w:tcBorders>
            <w:shd w:val="clear" w:color="auto" w:fill="auto"/>
          </w:tcPr>
          <w:p w14:paraId="136A5C32" w14:textId="4B529526" w:rsidR="00C91014" w:rsidRDefault="00C91014" w:rsidP="008673FB">
            <w:pPr>
              <w:rPr>
                <w:rFonts w:ascii="FaricyRegular" w:hAnsi="FaricyRegular"/>
                <w:sz w:val="16"/>
                <w:szCs w:val="16"/>
              </w:rPr>
            </w:pPr>
            <w:r w:rsidRPr="00C91014">
              <w:rPr>
                <w:rFonts w:ascii="FaricyRegular" w:hAnsi="FaricyRegular"/>
                <w:sz w:val="16"/>
                <w:szCs w:val="16"/>
              </w:rPr>
              <w:t>EVENTUELL MERKNAD:</w:t>
            </w:r>
          </w:p>
          <w:p w14:paraId="3F51274B" w14:textId="77777777" w:rsidR="00C91014" w:rsidRPr="00C91014" w:rsidRDefault="00C91014" w:rsidP="008673FB">
            <w:pPr>
              <w:rPr>
                <w:rFonts w:ascii="FaricyRegular" w:hAnsi="FaricyRegular"/>
                <w:sz w:val="16"/>
                <w:szCs w:val="16"/>
              </w:rPr>
            </w:pPr>
          </w:p>
          <w:p w14:paraId="5D068205" w14:textId="77777777" w:rsidR="00C91014" w:rsidRDefault="00C91014" w:rsidP="008673FB">
            <w:pPr>
              <w:rPr>
                <w:rFonts w:ascii="FaricyRegular" w:hAnsi="FaricyRegular"/>
              </w:rPr>
            </w:pPr>
          </w:p>
        </w:tc>
      </w:tr>
    </w:tbl>
    <w:p w14:paraId="3B78C00C" w14:textId="77777777" w:rsidR="00FB7048" w:rsidRDefault="00FB7048" w:rsidP="00B321FE">
      <w:pPr>
        <w:rPr>
          <w:rFonts w:ascii="FaricyRegular" w:hAnsi="FaricyRegular"/>
          <w:sz w:val="22"/>
          <w:szCs w:val="22"/>
          <w:lang w:val="nb-NO"/>
        </w:rPr>
      </w:pPr>
    </w:p>
    <w:p w14:paraId="3FC2D768" w14:textId="4D7817EA" w:rsidR="00C91014" w:rsidRPr="00921B31" w:rsidRDefault="00C91014" w:rsidP="00B321FE">
      <w:pPr>
        <w:rPr>
          <w:rFonts w:ascii="FaricyRegular" w:hAnsi="FaricyRegular"/>
          <w:lang w:val="nb-NO"/>
        </w:rPr>
      </w:pPr>
      <w:r w:rsidRPr="00EF5B3E">
        <w:rPr>
          <w:rFonts w:ascii="FaricyRegular" w:hAnsi="FaricyRegular"/>
          <w:sz w:val="22"/>
          <w:szCs w:val="22"/>
          <w:lang w:val="nb-NO"/>
        </w:rPr>
        <w:t xml:space="preserve">Jeg har lest og akseptert vilkårene på baksiden av avtalen for bruk </w:t>
      </w:r>
      <w:r w:rsidR="00FF14B2" w:rsidRPr="00EF5B3E">
        <w:rPr>
          <w:rFonts w:ascii="FaricyRegular" w:hAnsi="FaricyRegular"/>
          <w:sz w:val="22"/>
          <w:szCs w:val="22"/>
          <w:lang w:val="nb-NO"/>
        </w:rPr>
        <w:t>og utlån, samt publisering av mi</w:t>
      </w:r>
      <w:r w:rsidRPr="00EF5B3E">
        <w:rPr>
          <w:rFonts w:ascii="FaricyRegular" w:hAnsi="FaricyRegular"/>
          <w:sz w:val="22"/>
          <w:szCs w:val="22"/>
          <w:lang w:val="nb-NO"/>
        </w:rPr>
        <w:t>n oppgave på In</w:t>
      </w:r>
      <w:r w:rsidR="00921B31" w:rsidRPr="00EF5B3E">
        <w:rPr>
          <w:rFonts w:ascii="FaricyRegular" w:hAnsi="FaricyRegular"/>
          <w:sz w:val="22"/>
          <w:szCs w:val="22"/>
          <w:lang w:val="nb-NO"/>
        </w:rPr>
        <w:t>t</w:t>
      </w:r>
      <w:r w:rsidRPr="00EF5B3E">
        <w:rPr>
          <w:rFonts w:ascii="FaricyRegular" w:hAnsi="FaricyRegular"/>
          <w:sz w:val="22"/>
          <w:szCs w:val="22"/>
          <w:lang w:val="nb-NO"/>
        </w:rPr>
        <w:t xml:space="preserve">ernett via </w:t>
      </w:r>
      <w:proofErr w:type="spellStart"/>
      <w:r w:rsidRPr="00EF5B3E">
        <w:rPr>
          <w:rFonts w:ascii="FaricyRegular" w:hAnsi="FaricyRegular"/>
          <w:sz w:val="22"/>
          <w:szCs w:val="22"/>
          <w:lang w:val="nb-NO"/>
        </w:rPr>
        <w:t>AHO’s</w:t>
      </w:r>
      <w:proofErr w:type="spellEnd"/>
      <w:r w:rsidRPr="00EF5B3E">
        <w:rPr>
          <w:rFonts w:ascii="FaricyRegular" w:hAnsi="FaricyRegular"/>
          <w:sz w:val="22"/>
          <w:szCs w:val="22"/>
          <w:lang w:val="nb-NO"/>
        </w:rPr>
        <w:t xml:space="preserve"> institusjonelle arkiv</w:t>
      </w:r>
      <w:r w:rsidRPr="00921B31">
        <w:rPr>
          <w:rFonts w:ascii="FaricyRegular" w:hAnsi="FaricyRegular"/>
          <w:lang w:val="nb-NO"/>
        </w:rPr>
        <w:t>:</w:t>
      </w:r>
    </w:p>
    <w:p w14:paraId="33D78552" w14:textId="77777777" w:rsidR="00C91014" w:rsidRDefault="00C91014" w:rsidP="00B321FE">
      <w:pPr>
        <w:rPr>
          <w:rFonts w:ascii="FaricyRegular" w:hAnsi="FaricyRegular"/>
          <w:sz w:val="28"/>
          <w:szCs w:val="28"/>
          <w:lang w:val="nb-NO"/>
        </w:rPr>
      </w:pPr>
    </w:p>
    <w:p w14:paraId="3979C654" w14:textId="77777777" w:rsidR="00C91014" w:rsidRDefault="00C91014" w:rsidP="00B321FE">
      <w:pPr>
        <w:rPr>
          <w:rFonts w:ascii="FaricyRegular" w:hAnsi="FaricyRegular"/>
          <w:sz w:val="28"/>
          <w:szCs w:val="28"/>
          <w:lang w:val="nb-NO"/>
        </w:rPr>
      </w:pPr>
    </w:p>
    <w:p w14:paraId="0FBA4807" w14:textId="283C00C1" w:rsidR="00C91014" w:rsidRDefault="00C91014" w:rsidP="00B321FE">
      <w:pPr>
        <w:rPr>
          <w:rFonts w:ascii="FaricyRegular" w:hAnsi="FaricyRegular"/>
          <w:sz w:val="28"/>
          <w:szCs w:val="28"/>
          <w:lang w:val="nb-NO"/>
        </w:rPr>
      </w:pPr>
      <w:proofErr w:type="gramStart"/>
      <w:r>
        <w:rPr>
          <w:rFonts w:ascii="FaricyRegular" w:hAnsi="FaricyRegular"/>
          <w:sz w:val="28"/>
          <w:szCs w:val="28"/>
          <w:lang w:val="nb-NO"/>
        </w:rPr>
        <w:t>…………………………………….</w:t>
      </w:r>
      <w:proofErr w:type="gramEnd"/>
      <w:r>
        <w:rPr>
          <w:rFonts w:ascii="FaricyRegular" w:hAnsi="FaricyRegular"/>
          <w:sz w:val="28"/>
          <w:szCs w:val="28"/>
          <w:lang w:val="nb-NO"/>
        </w:rPr>
        <w:tab/>
      </w:r>
      <w:r>
        <w:rPr>
          <w:rFonts w:ascii="FaricyRegular" w:hAnsi="FaricyRegular"/>
          <w:sz w:val="28"/>
          <w:szCs w:val="28"/>
          <w:lang w:val="nb-NO"/>
        </w:rPr>
        <w:tab/>
      </w:r>
      <w:r>
        <w:rPr>
          <w:rFonts w:ascii="FaricyRegular" w:hAnsi="FaricyRegular"/>
          <w:sz w:val="28"/>
          <w:szCs w:val="28"/>
          <w:lang w:val="nb-NO"/>
        </w:rPr>
        <w:tab/>
        <w:t>……………………………………………</w:t>
      </w:r>
    </w:p>
    <w:p w14:paraId="20F5BD30" w14:textId="41D6F8FA" w:rsidR="00C91014" w:rsidRDefault="00921B31" w:rsidP="00B321FE">
      <w:pPr>
        <w:rPr>
          <w:rFonts w:ascii="FaricyRegular" w:hAnsi="FaricyRegular"/>
          <w:sz w:val="28"/>
          <w:szCs w:val="28"/>
          <w:lang w:val="nb-NO"/>
        </w:rPr>
      </w:pPr>
      <w:r w:rsidRPr="00921B31">
        <w:rPr>
          <w:rFonts w:ascii="FaricyRegular" w:hAnsi="FaricyRegular"/>
          <w:sz w:val="16"/>
          <w:szCs w:val="16"/>
          <w:lang w:val="nb-NO"/>
        </w:rPr>
        <w:t>STED/DATO</w:t>
      </w:r>
      <w:r>
        <w:rPr>
          <w:rFonts w:ascii="FaricyRegular" w:hAnsi="FaricyRegular"/>
          <w:sz w:val="28"/>
          <w:szCs w:val="28"/>
          <w:lang w:val="nb-NO"/>
        </w:rPr>
        <w:tab/>
      </w:r>
      <w:r>
        <w:rPr>
          <w:rFonts w:ascii="FaricyRegular" w:hAnsi="FaricyRegular"/>
          <w:sz w:val="28"/>
          <w:szCs w:val="28"/>
          <w:lang w:val="nb-NO"/>
        </w:rPr>
        <w:tab/>
      </w:r>
      <w:r>
        <w:rPr>
          <w:rFonts w:ascii="FaricyRegular" w:hAnsi="FaricyRegular"/>
          <w:sz w:val="28"/>
          <w:szCs w:val="28"/>
          <w:lang w:val="nb-NO"/>
        </w:rPr>
        <w:tab/>
      </w:r>
      <w:r>
        <w:rPr>
          <w:rFonts w:ascii="FaricyRegular" w:hAnsi="FaricyRegular"/>
          <w:sz w:val="28"/>
          <w:szCs w:val="28"/>
          <w:lang w:val="nb-NO"/>
        </w:rPr>
        <w:tab/>
      </w:r>
      <w:r>
        <w:rPr>
          <w:rFonts w:ascii="FaricyRegular" w:hAnsi="FaricyRegular"/>
          <w:sz w:val="28"/>
          <w:szCs w:val="28"/>
          <w:lang w:val="nb-NO"/>
        </w:rPr>
        <w:tab/>
        <w:t xml:space="preserve">         </w:t>
      </w:r>
      <w:r w:rsidRPr="00921B31">
        <w:rPr>
          <w:rFonts w:ascii="FaricyRegular" w:hAnsi="FaricyRegular"/>
          <w:sz w:val="16"/>
          <w:szCs w:val="16"/>
          <w:lang w:val="nb-NO"/>
        </w:rPr>
        <w:t>FORFATTERS SIGNATUR</w:t>
      </w:r>
    </w:p>
    <w:p w14:paraId="38881958" w14:textId="77777777" w:rsidR="00921B31" w:rsidRDefault="00921B31" w:rsidP="00B321FE">
      <w:pPr>
        <w:rPr>
          <w:rFonts w:ascii="FaricyRegular" w:hAnsi="FaricyRegular"/>
          <w:sz w:val="28"/>
          <w:szCs w:val="28"/>
          <w:lang w:val="nb-NO"/>
        </w:rPr>
      </w:pPr>
    </w:p>
    <w:p w14:paraId="52034281" w14:textId="77777777" w:rsidR="00921B31" w:rsidRDefault="00921B31" w:rsidP="00B321FE">
      <w:pPr>
        <w:rPr>
          <w:rFonts w:ascii="FaricyRegular" w:hAnsi="FaricyRegular"/>
          <w:sz w:val="28"/>
          <w:szCs w:val="28"/>
          <w:lang w:val="nb-NO"/>
        </w:rPr>
      </w:pPr>
    </w:p>
    <w:p w14:paraId="621B3237" w14:textId="67B8F3F5" w:rsidR="00921B31" w:rsidRDefault="00921B31" w:rsidP="00B321FE">
      <w:pPr>
        <w:rPr>
          <w:rFonts w:ascii="FaricyRegular" w:hAnsi="FaricyRegular"/>
          <w:sz w:val="28"/>
          <w:szCs w:val="28"/>
          <w:lang w:val="nb-NO"/>
        </w:rPr>
      </w:pPr>
      <w:proofErr w:type="gramStart"/>
      <w:r>
        <w:rPr>
          <w:rFonts w:ascii="FaricyRegular" w:hAnsi="FaricyRegular"/>
          <w:sz w:val="28"/>
          <w:szCs w:val="28"/>
          <w:lang w:val="nb-NO"/>
        </w:rPr>
        <w:t>……………………………………</w:t>
      </w:r>
      <w:proofErr w:type="gramEnd"/>
      <w:r>
        <w:rPr>
          <w:rFonts w:ascii="FaricyRegular" w:hAnsi="FaricyRegular"/>
          <w:sz w:val="28"/>
          <w:szCs w:val="28"/>
          <w:lang w:val="nb-NO"/>
        </w:rPr>
        <w:tab/>
      </w:r>
      <w:r>
        <w:rPr>
          <w:rFonts w:ascii="FaricyRegular" w:hAnsi="FaricyRegular"/>
          <w:sz w:val="28"/>
          <w:szCs w:val="28"/>
          <w:lang w:val="nb-NO"/>
        </w:rPr>
        <w:tab/>
      </w:r>
      <w:r>
        <w:rPr>
          <w:rFonts w:ascii="FaricyRegular" w:hAnsi="FaricyRegular"/>
          <w:sz w:val="28"/>
          <w:szCs w:val="28"/>
          <w:lang w:val="nb-NO"/>
        </w:rPr>
        <w:tab/>
        <w:t>…………………………………………….</w:t>
      </w:r>
    </w:p>
    <w:p w14:paraId="7F43D114" w14:textId="4D03152B" w:rsidR="00921B31" w:rsidRPr="00921B31" w:rsidRDefault="00921B31" w:rsidP="00B321FE">
      <w:pPr>
        <w:rPr>
          <w:rFonts w:ascii="FaricyRegular" w:hAnsi="FaricyRegular"/>
          <w:sz w:val="16"/>
          <w:szCs w:val="16"/>
          <w:lang w:val="nb-NO"/>
        </w:rPr>
      </w:pPr>
      <w:r w:rsidRPr="00921B31">
        <w:rPr>
          <w:rFonts w:ascii="FaricyRegular" w:hAnsi="FaricyRegular"/>
          <w:sz w:val="16"/>
          <w:szCs w:val="16"/>
          <w:lang w:val="nb-NO"/>
        </w:rPr>
        <w:t>STED/DATO</w:t>
      </w:r>
      <w:r w:rsidRPr="00921B31">
        <w:rPr>
          <w:rFonts w:ascii="FaricyRegular" w:hAnsi="FaricyRegular"/>
          <w:sz w:val="16"/>
          <w:szCs w:val="16"/>
          <w:lang w:val="nb-NO"/>
        </w:rPr>
        <w:tab/>
      </w:r>
      <w:r w:rsidRPr="00921B31">
        <w:rPr>
          <w:rFonts w:ascii="FaricyRegular" w:hAnsi="FaricyRegular"/>
          <w:sz w:val="16"/>
          <w:szCs w:val="16"/>
          <w:lang w:val="nb-NO"/>
        </w:rPr>
        <w:tab/>
      </w:r>
      <w:r w:rsidRPr="00921B31">
        <w:rPr>
          <w:rFonts w:ascii="FaricyRegular" w:hAnsi="FaricyRegular"/>
          <w:sz w:val="16"/>
          <w:szCs w:val="16"/>
          <w:lang w:val="nb-NO"/>
        </w:rPr>
        <w:tab/>
      </w:r>
      <w:r w:rsidRPr="00921B31">
        <w:rPr>
          <w:rFonts w:ascii="FaricyRegular" w:hAnsi="FaricyRegular"/>
          <w:sz w:val="16"/>
          <w:szCs w:val="16"/>
          <w:lang w:val="nb-NO"/>
        </w:rPr>
        <w:tab/>
      </w:r>
      <w:r w:rsidRPr="00921B31">
        <w:rPr>
          <w:rFonts w:ascii="FaricyRegular" w:hAnsi="FaricyRegular"/>
          <w:sz w:val="16"/>
          <w:szCs w:val="16"/>
          <w:lang w:val="nb-NO"/>
        </w:rPr>
        <w:tab/>
      </w:r>
      <w:r>
        <w:rPr>
          <w:rFonts w:ascii="FaricyRegular" w:hAnsi="FaricyRegular"/>
          <w:sz w:val="16"/>
          <w:szCs w:val="16"/>
          <w:lang w:val="nb-NO"/>
        </w:rPr>
        <w:t xml:space="preserve">               </w:t>
      </w:r>
      <w:r w:rsidRPr="00921B31">
        <w:rPr>
          <w:rFonts w:ascii="FaricyRegular" w:hAnsi="FaricyRegular"/>
          <w:sz w:val="16"/>
          <w:szCs w:val="16"/>
          <w:lang w:val="nb-NO"/>
        </w:rPr>
        <w:t>REPRESENTANT AHO V/STUDIEADMINISTRASJONEN</w:t>
      </w:r>
    </w:p>
    <w:p w14:paraId="30CE81EE" w14:textId="77777777" w:rsidR="00C91014" w:rsidRDefault="00C91014" w:rsidP="00B321FE">
      <w:pPr>
        <w:rPr>
          <w:rFonts w:ascii="FaricyRegular" w:hAnsi="FaricyRegular"/>
          <w:sz w:val="28"/>
          <w:szCs w:val="28"/>
          <w:lang w:val="nb-NO"/>
        </w:rPr>
      </w:pPr>
    </w:p>
    <w:p w14:paraId="418D07BD" w14:textId="77777777" w:rsidR="00921B31" w:rsidRDefault="00921B31" w:rsidP="00B321FE">
      <w:pPr>
        <w:rPr>
          <w:rFonts w:ascii="FaricyRegular" w:hAnsi="FaricyRegular"/>
          <w:sz w:val="28"/>
          <w:szCs w:val="28"/>
          <w:lang w:val="nb-NO"/>
        </w:rPr>
      </w:pPr>
    </w:p>
    <w:p w14:paraId="133A5B6E" w14:textId="78C4B9D1" w:rsidR="00FF14B2" w:rsidRPr="00EF5B3E" w:rsidRDefault="00FF14B2" w:rsidP="00B321FE">
      <w:pPr>
        <w:rPr>
          <w:rFonts w:ascii="FaricyRegular" w:hAnsi="FaricyRegular"/>
          <w:b/>
          <w:sz w:val="20"/>
          <w:szCs w:val="20"/>
          <w:lang w:val="nb-NO"/>
        </w:rPr>
      </w:pPr>
      <w:r w:rsidRPr="00EF5B3E">
        <w:rPr>
          <w:rFonts w:ascii="FaricyRegular" w:hAnsi="FaricyRegular"/>
          <w:b/>
          <w:sz w:val="20"/>
          <w:szCs w:val="20"/>
          <w:lang w:val="nb-NO"/>
        </w:rPr>
        <w:t>Innledning</w:t>
      </w:r>
    </w:p>
    <w:p w14:paraId="701535FA" w14:textId="226C5963" w:rsidR="00FF14B2" w:rsidRPr="00EF5B3E" w:rsidRDefault="00FF14B2" w:rsidP="00B321FE">
      <w:pPr>
        <w:rPr>
          <w:rFonts w:ascii="FaricyRegular" w:hAnsi="FaricyRegular"/>
          <w:sz w:val="20"/>
          <w:szCs w:val="20"/>
          <w:lang w:val="nb-NO"/>
        </w:rPr>
      </w:pPr>
      <w:r w:rsidRPr="00EF5B3E">
        <w:rPr>
          <w:rFonts w:ascii="FaricyRegular" w:hAnsi="FaricyRegular"/>
          <w:sz w:val="20"/>
          <w:szCs w:val="20"/>
          <w:lang w:val="nb-NO"/>
        </w:rPr>
        <w:t>Denne avtalen gjelder for ferdig sensurert diplomoppgave etter klagefristens utløp. Forfatter kan når som helst trekke sitt samtykke tilbake på et</w:t>
      </w:r>
      <w:r w:rsidR="00FB7048">
        <w:rPr>
          <w:rFonts w:ascii="FaricyRegular" w:hAnsi="FaricyRegular"/>
          <w:sz w:val="20"/>
          <w:szCs w:val="20"/>
          <w:lang w:val="nb-NO"/>
        </w:rPr>
        <w:t>t</w:t>
      </w:r>
      <w:r w:rsidRPr="00EF5B3E">
        <w:rPr>
          <w:rFonts w:ascii="FaricyRegular" w:hAnsi="FaricyRegular"/>
          <w:sz w:val="20"/>
          <w:szCs w:val="20"/>
          <w:lang w:val="nb-NO"/>
        </w:rPr>
        <w:t xml:space="preserve"> eller flere punkter med umiddelbar virkning, men dersom avtalen har trådt i kraft gjelder innholdet i pkt. 6.</w:t>
      </w:r>
    </w:p>
    <w:p w14:paraId="035FE08D" w14:textId="77777777" w:rsidR="00FF14B2" w:rsidRPr="00EF5B3E" w:rsidRDefault="00FF14B2" w:rsidP="00B321FE">
      <w:pPr>
        <w:rPr>
          <w:rFonts w:ascii="FaricyRegular" w:hAnsi="FaricyRegular"/>
          <w:sz w:val="20"/>
          <w:szCs w:val="20"/>
          <w:lang w:val="nb-NO"/>
        </w:rPr>
      </w:pPr>
    </w:p>
    <w:p w14:paraId="5D44B9C3" w14:textId="1FF7886D" w:rsidR="00FF14B2" w:rsidRPr="00EF5B3E" w:rsidRDefault="00FF14B2" w:rsidP="00B321FE">
      <w:pPr>
        <w:rPr>
          <w:rFonts w:ascii="FaricyRegular" w:hAnsi="FaricyRegular"/>
          <w:b/>
          <w:sz w:val="20"/>
          <w:szCs w:val="20"/>
          <w:lang w:val="nb-NO"/>
        </w:rPr>
      </w:pPr>
      <w:r w:rsidRPr="00EF5B3E">
        <w:rPr>
          <w:rFonts w:ascii="FaricyRegular" w:hAnsi="FaricyRegular"/>
          <w:b/>
          <w:sz w:val="20"/>
          <w:szCs w:val="20"/>
          <w:lang w:val="nb-NO"/>
        </w:rPr>
        <w:t>1 Rett til bruk og utlån</w:t>
      </w:r>
    </w:p>
    <w:p w14:paraId="3CD0591D" w14:textId="64223516" w:rsidR="00FF14B2" w:rsidRPr="00EF5B3E" w:rsidRDefault="00FF14B2" w:rsidP="00B321FE">
      <w:pPr>
        <w:rPr>
          <w:rFonts w:ascii="FaricyRegular" w:hAnsi="FaricyRegular"/>
          <w:sz w:val="20"/>
          <w:szCs w:val="20"/>
          <w:lang w:val="nb-NO"/>
        </w:rPr>
      </w:pPr>
      <w:r w:rsidRPr="00EF5B3E">
        <w:rPr>
          <w:rFonts w:ascii="FaricyRegular" w:hAnsi="FaricyRegular"/>
          <w:sz w:val="20"/>
          <w:szCs w:val="20"/>
          <w:lang w:val="nb-NO"/>
        </w:rPr>
        <w:t>En masteroppgave faller inn under åndsv</w:t>
      </w:r>
      <w:r w:rsidR="00FB7048">
        <w:rPr>
          <w:rFonts w:ascii="FaricyRegular" w:hAnsi="FaricyRegular"/>
          <w:sz w:val="20"/>
          <w:szCs w:val="20"/>
          <w:lang w:val="nb-NO"/>
        </w:rPr>
        <w:t>erklovens bestemmelser om opphav</w:t>
      </w:r>
      <w:r w:rsidRPr="00EF5B3E">
        <w:rPr>
          <w:rFonts w:ascii="FaricyRegular" w:hAnsi="FaricyRegular"/>
          <w:sz w:val="20"/>
          <w:szCs w:val="20"/>
          <w:lang w:val="nb-NO"/>
        </w:rPr>
        <w:t>srett, slik at den ikke kan offentliggjøres eller benyttes uten forfatterens samtykke.</w:t>
      </w:r>
    </w:p>
    <w:p w14:paraId="1A124364" w14:textId="77777777" w:rsidR="00FF14B2" w:rsidRPr="00EF5B3E" w:rsidRDefault="00FF14B2" w:rsidP="00B321FE">
      <w:pPr>
        <w:rPr>
          <w:rFonts w:ascii="FaricyRegular" w:hAnsi="FaricyRegular"/>
          <w:sz w:val="20"/>
          <w:szCs w:val="20"/>
          <w:lang w:val="nb-NO"/>
        </w:rPr>
      </w:pPr>
    </w:p>
    <w:p w14:paraId="040CDB77" w14:textId="13C03131" w:rsidR="00FF14B2" w:rsidRPr="00EF5B3E" w:rsidRDefault="00FF14B2" w:rsidP="00B321FE">
      <w:pPr>
        <w:rPr>
          <w:rFonts w:ascii="FaricyRegular" w:hAnsi="FaricyRegular"/>
          <w:sz w:val="20"/>
          <w:szCs w:val="20"/>
          <w:lang w:val="nb-NO"/>
        </w:rPr>
      </w:pPr>
      <w:r w:rsidRPr="00EF5B3E">
        <w:rPr>
          <w:rFonts w:ascii="FaricyRegular" w:hAnsi="FaricyRegular"/>
          <w:sz w:val="20"/>
          <w:szCs w:val="20"/>
          <w:lang w:val="nb-NO"/>
        </w:rPr>
        <w:t>Å klausulere betyr å legge begrensninger på bruk av oppgaven. Vi ber deg om å nøye vurdere nødvendigheten av å legge klausul på oppgaven, og dersom den må klausuleres, om klausulen kan tidsbegre</w:t>
      </w:r>
      <w:r w:rsidR="00FB7048">
        <w:rPr>
          <w:rFonts w:ascii="FaricyRegular" w:hAnsi="FaricyRegular"/>
          <w:sz w:val="20"/>
          <w:szCs w:val="20"/>
          <w:lang w:val="nb-NO"/>
        </w:rPr>
        <w:t>nses. Vanlige grunner for kl</w:t>
      </w:r>
      <w:r w:rsidRPr="00EF5B3E">
        <w:rPr>
          <w:rFonts w:ascii="FaricyRegular" w:hAnsi="FaricyRegular"/>
          <w:sz w:val="20"/>
          <w:szCs w:val="20"/>
          <w:lang w:val="nb-NO"/>
        </w:rPr>
        <w:t xml:space="preserve">ausulering er dersom oppgaven er tenkt benyttet i senere arbeid med tanke på </w:t>
      </w:r>
      <w:r w:rsidR="00FB7048">
        <w:rPr>
          <w:rFonts w:ascii="FaricyRegular" w:hAnsi="FaricyRegular"/>
          <w:sz w:val="20"/>
          <w:szCs w:val="20"/>
          <w:lang w:val="nb-NO"/>
        </w:rPr>
        <w:t xml:space="preserve">publikasjon, at den inneholder </w:t>
      </w:r>
      <w:r w:rsidRPr="00EF5B3E">
        <w:rPr>
          <w:rFonts w:ascii="FaricyRegular" w:hAnsi="FaricyRegular"/>
          <w:sz w:val="20"/>
          <w:szCs w:val="20"/>
          <w:lang w:val="nb-NO"/>
        </w:rPr>
        <w:t>taushetsbelagte eller sensitive opplysninger.</w:t>
      </w:r>
    </w:p>
    <w:p w14:paraId="155EACBF" w14:textId="77777777" w:rsidR="00FF14B2" w:rsidRPr="00EF5B3E" w:rsidRDefault="00FF14B2" w:rsidP="00B321FE">
      <w:pPr>
        <w:rPr>
          <w:rFonts w:ascii="FaricyRegular" w:hAnsi="FaricyRegular"/>
          <w:sz w:val="20"/>
          <w:szCs w:val="20"/>
          <w:lang w:val="nb-NO"/>
        </w:rPr>
      </w:pPr>
    </w:p>
    <w:p w14:paraId="1CD018E6" w14:textId="23662825" w:rsidR="00FF14B2" w:rsidRPr="00EF5B3E" w:rsidRDefault="00FF14B2" w:rsidP="00B321FE">
      <w:pPr>
        <w:rPr>
          <w:rFonts w:ascii="FaricyRegular" w:hAnsi="FaricyRegular"/>
          <w:b/>
          <w:i/>
          <w:sz w:val="20"/>
          <w:szCs w:val="20"/>
          <w:lang w:val="nb-NO"/>
        </w:rPr>
      </w:pPr>
      <w:r w:rsidRPr="00EF5B3E">
        <w:rPr>
          <w:rFonts w:ascii="FaricyRegular" w:hAnsi="FaricyRegular"/>
          <w:b/>
          <w:i/>
          <w:sz w:val="20"/>
          <w:szCs w:val="20"/>
          <w:lang w:val="nb-NO"/>
        </w:rPr>
        <w:t xml:space="preserve">Vi gjør oppmerksom på at dersom dette skjemaet ikke </w:t>
      </w:r>
      <w:r w:rsidR="009C2A36" w:rsidRPr="00EF5B3E">
        <w:rPr>
          <w:rFonts w:ascii="FaricyRegular" w:hAnsi="FaricyRegular"/>
          <w:b/>
          <w:i/>
          <w:sz w:val="20"/>
          <w:szCs w:val="20"/>
          <w:lang w:val="nb-NO"/>
        </w:rPr>
        <w:t>returneres ferdig utfylt til AHO innen tre uker etter din uteksaminasjon, vil det ikke bli lagt klausul på din diplomoppgave. Dette betyr at oppgaven fritt vil kunne lånes ut og benyttes for internt bruk ved AHO. Oppgaven vil imidlertid ikke bli publisert elektronisk etter pkt. 2 uten at dette skjemaet er signert.</w:t>
      </w:r>
    </w:p>
    <w:p w14:paraId="211EC964" w14:textId="77777777" w:rsidR="009C2A36" w:rsidRPr="00EF5B3E" w:rsidRDefault="009C2A36" w:rsidP="00B321FE">
      <w:pPr>
        <w:rPr>
          <w:rFonts w:ascii="FaricyRegular" w:hAnsi="FaricyRegular"/>
          <w:sz w:val="20"/>
          <w:szCs w:val="20"/>
          <w:lang w:val="nb-NO"/>
        </w:rPr>
      </w:pPr>
    </w:p>
    <w:p w14:paraId="3993EE21" w14:textId="6BB60CE1" w:rsidR="00FF14B2" w:rsidRPr="00EF5B3E" w:rsidRDefault="009C2A36" w:rsidP="00B321FE">
      <w:pPr>
        <w:rPr>
          <w:rFonts w:ascii="FaricyRegular" w:hAnsi="FaricyRegular"/>
          <w:b/>
          <w:sz w:val="20"/>
          <w:szCs w:val="20"/>
          <w:lang w:val="nb-NO"/>
        </w:rPr>
      </w:pPr>
      <w:r w:rsidRPr="00EF5B3E">
        <w:rPr>
          <w:rFonts w:ascii="FaricyRegular" w:hAnsi="FaricyRegular"/>
          <w:b/>
          <w:sz w:val="20"/>
          <w:szCs w:val="20"/>
          <w:lang w:val="nb-NO"/>
        </w:rPr>
        <w:t>2 Rett til elektronisk publisering</w:t>
      </w:r>
    </w:p>
    <w:p w14:paraId="421904BB" w14:textId="66BCA0E2" w:rsidR="009C2A36" w:rsidRPr="00EF5B3E" w:rsidRDefault="009C2A36" w:rsidP="00B321FE">
      <w:pPr>
        <w:rPr>
          <w:rFonts w:ascii="FaricyRegular" w:hAnsi="FaricyRegular"/>
          <w:sz w:val="20"/>
          <w:szCs w:val="20"/>
          <w:lang w:val="nb-NO"/>
        </w:rPr>
      </w:pPr>
      <w:r w:rsidRPr="00EF5B3E">
        <w:rPr>
          <w:rFonts w:ascii="FaricyRegular" w:hAnsi="FaricyRegular"/>
          <w:sz w:val="20"/>
          <w:szCs w:val="20"/>
          <w:lang w:val="nb-NO"/>
        </w:rPr>
        <w:t xml:space="preserve">2.1 Etter utløpet av eventuell klausulperiode gir jeg med dette AHO en vederlagsfri, ikke-eksklusiv rett til å gjøre diplomoppgaven, nedenfor kalt oppgaven, tilgjengelig i elektronisk form i </w:t>
      </w:r>
      <w:proofErr w:type="spellStart"/>
      <w:r w:rsidRPr="00EF5B3E">
        <w:rPr>
          <w:rFonts w:ascii="FaricyRegular" w:hAnsi="FaricyRegular"/>
          <w:sz w:val="20"/>
          <w:szCs w:val="20"/>
          <w:lang w:val="nb-NO"/>
        </w:rPr>
        <w:t>AHO’s</w:t>
      </w:r>
      <w:proofErr w:type="spellEnd"/>
      <w:r w:rsidRPr="00EF5B3E">
        <w:rPr>
          <w:rFonts w:ascii="FaricyRegular" w:hAnsi="FaricyRegular"/>
          <w:sz w:val="20"/>
          <w:szCs w:val="20"/>
          <w:lang w:val="nb-NO"/>
        </w:rPr>
        <w:t xml:space="preserve"> til enhver tid gjeldene institusjonelle arkiv. Dette innebærer at oppgaven publiseres på Internett.</w:t>
      </w:r>
    </w:p>
    <w:p w14:paraId="7B233FF3" w14:textId="77777777" w:rsidR="00FF14B2" w:rsidRDefault="00FF14B2" w:rsidP="00B321FE">
      <w:pPr>
        <w:rPr>
          <w:rFonts w:ascii="FaricyRegular" w:hAnsi="FaricyRegular"/>
          <w:sz w:val="28"/>
          <w:szCs w:val="28"/>
          <w:lang w:val="nb-NO"/>
        </w:rPr>
      </w:pPr>
    </w:p>
    <w:p w14:paraId="125956EC" w14:textId="26570460" w:rsidR="00FF14B2" w:rsidRPr="00EF5B3E" w:rsidRDefault="009C2A36" w:rsidP="00B321FE">
      <w:pPr>
        <w:rPr>
          <w:rFonts w:ascii="FaricyRegular" w:hAnsi="FaricyRegular"/>
          <w:sz w:val="20"/>
          <w:szCs w:val="20"/>
          <w:lang w:val="nb-NO"/>
        </w:rPr>
      </w:pPr>
      <w:r w:rsidRPr="00EF5B3E">
        <w:rPr>
          <w:rFonts w:ascii="FaricyRegular" w:hAnsi="FaricyRegular"/>
          <w:sz w:val="20"/>
          <w:szCs w:val="20"/>
          <w:lang w:val="nb-NO"/>
        </w:rPr>
        <w:t xml:space="preserve">Forfatteren er klar over og aksepterer de konsekvenser en tilgjengeliggjøring via Internett medfører. Blant annet innebærer en slik tilgjengeliggjøring at andre nettsteder kan lenke til oppgaven. </w:t>
      </w:r>
      <w:r w:rsidRPr="00EF5B3E">
        <w:rPr>
          <w:rFonts w:ascii="FaricyRegular" w:hAnsi="FaricyRegular"/>
          <w:sz w:val="20"/>
          <w:szCs w:val="20"/>
          <w:lang w:val="nb-NO"/>
        </w:rPr>
        <w:lastRenderedPageBreak/>
        <w:t>Oppgaven vil bli søkbar med tittel, forfatter, år og sammendrag på ulike søkemotorer på Internett, og vil bli publisert på en slik måte at det er mulig å ta utskrift av dokumentet.</w:t>
      </w:r>
    </w:p>
    <w:p w14:paraId="2D516330" w14:textId="77777777" w:rsidR="009C2A36" w:rsidRPr="00EF5B3E" w:rsidRDefault="009C2A36" w:rsidP="00B321FE">
      <w:pPr>
        <w:rPr>
          <w:rFonts w:ascii="FaricyRegular" w:hAnsi="FaricyRegular"/>
          <w:sz w:val="20"/>
          <w:szCs w:val="20"/>
          <w:lang w:val="nb-NO"/>
        </w:rPr>
      </w:pPr>
    </w:p>
    <w:p w14:paraId="734FABD7" w14:textId="3D4229DE" w:rsidR="009C2A36" w:rsidRPr="00FB7048" w:rsidRDefault="009C2A36" w:rsidP="00B321FE">
      <w:pPr>
        <w:rPr>
          <w:rFonts w:ascii="FaricyRegular" w:hAnsi="FaricyRegular"/>
          <w:b/>
          <w:sz w:val="20"/>
          <w:szCs w:val="20"/>
          <w:lang w:val="nb-NO"/>
        </w:rPr>
      </w:pPr>
      <w:r w:rsidRPr="00FB7048">
        <w:rPr>
          <w:rFonts w:ascii="FaricyRegular" w:hAnsi="FaricyRegular"/>
          <w:b/>
          <w:sz w:val="20"/>
          <w:szCs w:val="20"/>
          <w:lang w:val="nb-NO"/>
        </w:rPr>
        <w:t xml:space="preserve">3 </w:t>
      </w:r>
      <w:proofErr w:type="spellStart"/>
      <w:r w:rsidRPr="00FB7048">
        <w:rPr>
          <w:rFonts w:ascii="FaricyRegular" w:hAnsi="FaricyRegular"/>
          <w:b/>
          <w:sz w:val="20"/>
          <w:szCs w:val="20"/>
          <w:lang w:val="nb-NO"/>
        </w:rPr>
        <w:t>AHOs</w:t>
      </w:r>
      <w:proofErr w:type="spellEnd"/>
      <w:r w:rsidRPr="00FB7048">
        <w:rPr>
          <w:rFonts w:ascii="FaricyRegular" w:hAnsi="FaricyRegular"/>
          <w:b/>
          <w:sz w:val="20"/>
          <w:szCs w:val="20"/>
          <w:lang w:val="nb-NO"/>
        </w:rPr>
        <w:t xml:space="preserve"> plikter</w:t>
      </w:r>
    </w:p>
    <w:p w14:paraId="7688C462" w14:textId="77777777" w:rsidR="00EF57F4" w:rsidRPr="00EF5B3E" w:rsidRDefault="00EF57F4" w:rsidP="00B321FE">
      <w:pPr>
        <w:rPr>
          <w:rFonts w:ascii="FaricyRegular" w:hAnsi="FaricyRegular"/>
          <w:sz w:val="20"/>
          <w:szCs w:val="20"/>
          <w:lang w:val="nb-NO"/>
        </w:rPr>
      </w:pPr>
      <w:r w:rsidRPr="00EF5B3E">
        <w:rPr>
          <w:rFonts w:ascii="FaricyRegular" w:hAnsi="FaricyRegular"/>
          <w:sz w:val="20"/>
          <w:szCs w:val="20"/>
          <w:lang w:val="nb-NO"/>
        </w:rPr>
        <w:t>3.1 AHO skal publisere oppgaven slik den ble levert til AHO; med tekst, tegninger, grafikk, bilder med mer, men med de tekniske tilpasninger som anses for nødvendig for publisering på Internett.</w:t>
      </w:r>
    </w:p>
    <w:p w14:paraId="522B36F8" w14:textId="77777777" w:rsidR="00EF57F4" w:rsidRPr="00EF5B3E" w:rsidRDefault="00EF57F4" w:rsidP="00B321FE">
      <w:pPr>
        <w:rPr>
          <w:rFonts w:ascii="FaricyRegular" w:hAnsi="FaricyRegular"/>
          <w:sz w:val="20"/>
          <w:szCs w:val="20"/>
          <w:lang w:val="nb-NO"/>
        </w:rPr>
      </w:pPr>
    </w:p>
    <w:p w14:paraId="3120CC1E" w14:textId="721D5C80" w:rsidR="004C08B3" w:rsidRPr="00EF5B3E" w:rsidRDefault="00EF57F4" w:rsidP="00B321FE">
      <w:pPr>
        <w:rPr>
          <w:rFonts w:ascii="FaricyRegular" w:hAnsi="FaricyRegular"/>
          <w:sz w:val="20"/>
          <w:szCs w:val="20"/>
          <w:lang w:val="nb-NO"/>
        </w:rPr>
      </w:pPr>
      <w:r w:rsidRPr="00EF5B3E">
        <w:rPr>
          <w:rFonts w:ascii="FaricyRegular" w:hAnsi="FaricyRegular"/>
          <w:sz w:val="20"/>
          <w:szCs w:val="20"/>
          <w:lang w:val="nb-NO"/>
        </w:rPr>
        <w:t xml:space="preserve">3.2 AHO skal beskytte oppgaven mot å bli endret av uvedkommende/tredjepart, i henhold til </w:t>
      </w:r>
      <w:proofErr w:type="spellStart"/>
      <w:r w:rsidRPr="00EF5B3E">
        <w:rPr>
          <w:rFonts w:ascii="FaricyRegular" w:hAnsi="FaricyRegular"/>
          <w:sz w:val="20"/>
          <w:szCs w:val="20"/>
          <w:lang w:val="nb-NO"/>
        </w:rPr>
        <w:t>AHOs</w:t>
      </w:r>
      <w:proofErr w:type="spellEnd"/>
      <w:r w:rsidRPr="00EF5B3E">
        <w:rPr>
          <w:rFonts w:ascii="FaricyRegular" w:hAnsi="FaricyRegular"/>
          <w:sz w:val="20"/>
          <w:szCs w:val="20"/>
          <w:lang w:val="nb-NO"/>
        </w:rPr>
        <w:t xml:space="preserve"> til enhver </w:t>
      </w:r>
      <w:r w:rsidR="004C08B3" w:rsidRPr="00EF5B3E">
        <w:rPr>
          <w:rFonts w:ascii="FaricyRegular" w:hAnsi="FaricyRegular"/>
          <w:sz w:val="20"/>
          <w:szCs w:val="20"/>
          <w:lang w:val="nb-NO"/>
        </w:rPr>
        <w:t xml:space="preserve">tid </w:t>
      </w:r>
      <w:r w:rsidRPr="00EF5B3E">
        <w:rPr>
          <w:rFonts w:ascii="FaricyRegular" w:hAnsi="FaricyRegular"/>
          <w:sz w:val="20"/>
          <w:szCs w:val="20"/>
          <w:lang w:val="nb-NO"/>
        </w:rPr>
        <w:t xml:space="preserve">gjeldende </w:t>
      </w:r>
      <w:r w:rsidR="00FB7048">
        <w:rPr>
          <w:rFonts w:ascii="FaricyRegular" w:hAnsi="FaricyRegular"/>
          <w:sz w:val="20"/>
          <w:szCs w:val="20"/>
          <w:lang w:val="nb-NO"/>
        </w:rPr>
        <w:t>s</w:t>
      </w:r>
      <w:r w:rsidR="004C08B3" w:rsidRPr="00EF5B3E">
        <w:rPr>
          <w:rFonts w:ascii="FaricyRegular" w:hAnsi="FaricyRegular"/>
          <w:sz w:val="20"/>
          <w:szCs w:val="20"/>
          <w:lang w:val="nb-NO"/>
        </w:rPr>
        <w:t>ikkerhetsbestemmelser.</w:t>
      </w:r>
    </w:p>
    <w:p w14:paraId="7EAC01CE" w14:textId="77777777" w:rsidR="004C08B3" w:rsidRPr="00EF5B3E" w:rsidRDefault="004C08B3" w:rsidP="00B321FE">
      <w:pPr>
        <w:rPr>
          <w:rFonts w:ascii="FaricyRegular" w:hAnsi="FaricyRegular"/>
          <w:sz w:val="20"/>
          <w:szCs w:val="20"/>
          <w:lang w:val="nb-NO"/>
        </w:rPr>
      </w:pPr>
    </w:p>
    <w:p w14:paraId="4AEF1910" w14:textId="083CC30E" w:rsidR="004C08B3" w:rsidRPr="00EF5B3E" w:rsidRDefault="00FB7048" w:rsidP="00B321FE">
      <w:pPr>
        <w:rPr>
          <w:rFonts w:ascii="FaricyRegular" w:hAnsi="FaricyRegular"/>
          <w:sz w:val="20"/>
          <w:szCs w:val="20"/>
          <w:lang w:val="nb-NO"/>
        </w:rPr>
      </w:pPr>
      <w:r>
        <w:rPr>
          <w:rFonts w:ascii="FaricyRegular" w:hAnsi="FaricyRegular"/>
          <w:sz w:val="20"/>
          <w:szCs w:val="20"/>
          <w:lang w:val="nb-NO"/>
        </w:rPr>
        <w:t>3.3 AHO</w:t>
      </w:r>
      <w:r w:rsidR="004C08B3" w:rsidRPr="00EF5B3E">
        <w:rPr>
          <w:rFonts w:ascii="FaricyRegular" w:hAnsi="FaricyRegular"/>
          <w:sz w:val="20"/>
          <w:szCs w:val="20"/>
          <w:lang w:val="nb-NO"/>
        </w:rPr>
        <w:t xml:space="preserve"> får ikke råderett over oppgaven utover det som ettertrykkelig fremgår av denne avtalen.</w:t>
      </w:r>
    </w:p>
    <w:p w14:paraId="338A2FBD" w14:textId="77777777" w:rsidR="004C08B3" w:rsidRPr="00EF5B3E" w:rsidRDefault="004C08B3" w:rsidP="00B321FE">
      <w:pPr>
        <w:rPr>
          <w:rFonts w:ascii="FaricyRegular" w:hAnsi="FaricyRegular"/>
          <w:sz w:val="20"/>
          <w:szCs w:val="20"/>
          <w:lang w:val="nb-NO"/>
        </w:rPr>
      </w:pPr>
    </w:p>
    <w:p w14:paraId="57564365" w14:textId="77777777" w:rsidR="004C08B3" w:rsidRPr="00FB7048" w:rsidRDefault="004C08B3" w:rsidP="00B321FE">
      <w:pPr>
        <w:rPr>
          <w:rFonts w:ascii="FaricyRegular" w:hAnsi="FaricyRegular"/>
          <w:b/>
          <w:sz w:val="20"/>
          <w:szCs w:val="20"/>
          <w:lang w:val="nb-NO"/>
        </w:rPr>
      </w:pPr>
      <w:r w:rsidRPr="00FB7048">
        <w:rPr>
          <w:rFonts w:ascii="FaricyRegular" w:hAnsi="FaricyRegular"/>
          <w:b/>
          <w:sz w:val="20"/>
          <w:szCs w:val="20"/>
          <w:lang w:val="nb-NO"/>
        </w:rPr>
        <w:t>4 Forfatterens plikter</w:t>
      </w:r>
    </w:p>
    <w:p w14:paraId="0493B7B1" w14:textId="11717174" w:rsidR="004C08B3" w:rsidRPr="00EF5B3E" w:rsidRDefault="004C08B3" w:rsidP="00B321FE">
      <w:pPr>
        <w:rPr>
          <w:rFonts w:ascii="FaricyRegular" w:hAnsi="FaricyRegular"/>
          <w:sz w:val="20"/>
          <w:szCs w:val="20"/>
          <w:lang w:val="nb-NO"/>
        </w:rPr>
      </w:pPr>
      <w:r w:rsidRPr="00EF5B3E">
        <w:rPr>
          <w:rFonts w:ascii="FaricyRegular" w:hAnsi="FaricyRegular"/>
          <w:sz w:val="20"/>
          <w:szCs w:val="20"/>
          <w:lang w:val="nb-NO"/>
        </w:rPr>
        <w:t>4.1 Oppgaven som leveres til publisering, skal være den samme som ble levert til s</w:t>
      </w:r>
      <w:r w:rsidR="00FB7048">
        <w:rPr>
          <w:rFonts w:ascii="FaricyRegular" w:hAnsi="FaricyRegular"/>
          <w:sz w:val="20"/>
          <w:szCs w:val="20"/>
          <w:lang w:val="nb-NO"/>
        </w:rPr>
        <w:t xml:space="preserve">ensur. Forfatteren skal følge </w:t>
      </w:r>
      <w:proofErr w:type="spellStart"/>
      <w:r w:rsidR="00FB7048">
        <w:rPr>
          <w:rFonts w:ascii="FaricyRegular" w:hAnsi="FaricyRegular"/>
          <w:sz w:val="20"/>
          <w:szCs w:val="20"/>
          <w:lang w:val="nb-NO"/>
        </w:rPr>
        <w:t>AHO</w:t>
      </w:r>
      <w:r w:rsidRPr="00EF5B3E">
        <w:rPr>
          <w:rFonts w:ascii="FaricyRegular" w:hAnsi="FaricyRegular"/>
          <w:sz w:val="20"/>
          <w:szCs w:val="20"/>
          <w:lang w:val="nb-NO"/>
        </w:rPr>
        <w:t>s</w:t>
      </w:r>
      <w:proofErr w:type="spellEnd"/>
      <w:r w:rsidRPr="00EF5B3E">
        <w:rPr>
          <w:rFonts w:ascii="FaricyRegular" w:hAnsi="FaricyRegular"/>
          <w:sz w:val="20"/>
          <w:szCs w:val="20"/>
          <w:lang w:val="nb-NO"/>
        </w:rPr>
        <w:t xml:space="preserve"> rettledning for publisering.</w:t>
      </w:r>
    </w:p>
    <w:p w14:paraId="78639A11" w14:textId="77777777" w:rsidR="004C08B3" w:rsidRPr="00EF5B3E" w:rsidRDefault="004C08B3" w:rsidP="00B321FE">
      <w:pPr>
        <w:rPr>
          <w:rFonts w:ascii="FaricyRegular" w:hAnsi="FaricyRegular"/>
          <w:sz w:val="20"/>
          <w:szCs w:val="20"/>
          <w:lang w:val="nb-NO"/>
        </w:rPr>
      </w:pPr>
    </w:p>
    <w:p w14:paraId="5D5D956C" w14:textId="77777777" w:rsidR="004C08B3" w:rsidRDefault="004C08B3" w:rsidP="00B321FE">
      <w:pPr>
        <w:rPr>
          <w:rFonts w:ascii="FaricyRegular" w:hAnsi="FaricyRegular"/>
          <w:sz w:val="20"/>
          <w:szCs w:val="20"/>
          <w:lang w:val="nb-NO"/>
        </w:rPr>
      </w:pPr>
      <w:r w:rsidRPr="00EF5B3E">
        <w:rPr>
          <w:rFonts w:ascii="FaricyRegular" w:hAnsi="FaricyRegular"/>
          <w:sz w:val="20"/>
          <w:szCs w:val="20"/>
          <w:lang w:val="nb-NO"/>
        </w:rPr>
        <w:t xml:space="preserve">4.2 Forfatteren innestår for at han/hun er opphavsmann til den innleverte oppgaven og har fullstendig råderett over denne i sin helhet. Hvis andre har opphavsrettigheter som utelukker tilgjengeliggjøring i elektronisk form via </w:t>
      </w:r>
      <w:proofErr w:type="spellStart"/>
      <w:r w:rsidRPr="00EF5B3E">
        <w:rPr>
          <w:rFonts w:ascii="FaricyRegular" w:hAnsi="FaricyRegular"/>
          <w:sz w:val="20"/>
          <w:szCs w:val="20"/>
          <w:lang w:val="nb-NO"/>
        </w:rPr>
        <w:t>AHOs</w:t>
      </w:r>
      <w:proofErr w:type="spellEnd"/>
      <w:r w:rsidRPr="00EF5B3E">
        <w:rPr>
          <w:rFonts w:ascii="FaricyRegular" w:hAnsi="FaricyRegular"/>
          <w:sz w:val="20"/>
          <w:szCs w:val="20"/>
          <w:lang w:val="nb-NO"/>
        </w:rPr>
        <w:t xml:space="preserve"> institusjonelle arkiv uten tillatelse fra tredjepart, må forfatteren selv innhente nødvendig tillatelse fra disse. </w:t>
      </w:r>
    </w:p>
    <w:p w14:paraId="481A247D" w14:textId="77777777" w:rsidR="00FB7048" w:rsidRPr="00EF5B3E" w:rsidRDefault="00FB7048" w:rsidP="00B321FE">
      <w:pPr>
        <w:rPr>
          <w:rFonts w:ascii="FaricyRegular" w:hAnsi="FaricyRegular"/>
          <w:sz w:val="20"/>
          <w:szCs w:val="20"/>
          <w:lang w:val="nb-NO"/>
        </w:rPr>
      </w:pPr>
    </w:p>
    <w:p w14:paraId="483E3546" w14:textId="77777777" w:rsidR="004C08B3" w:rsidRPr="00EF5B3E" w:rsidRDefault="004C08B3" w:rsidP="00B321FE">
      <w:pPr>
        <w:rPr>
          <w:rFonts w:ascii="FaricyRegular" w:hAnsi="FaricyRegular"/>
          <w:sz w:val="20"/>
          <w:szCs w:val="20"/>
          <w:lang w:val="nb-NO"/>
        </w:rPr>
      </w:pPr>
      <w:r w:rsidRPr="00EF5B3E">
        <w:rPr>
          <w:rFonts w:ascii="FaricyRegular" w:hAnsi="FaricyRegular"/>
          <w:sz w:val="20"/>
          <w:szCs w:val="20"/>
          <w:lang w:val="nb-NO"/>
        </w:rPr>
        <w:t>Forfatteren innestår for at oppgaven ikke skal inneholde materiell som kan anses å stride mot gjeldende norsk rett eller inneholder lenker eller andre koblinger til slikt materiale.</w:t>
      </w:r>
    </w:p>
    <w:p w14:paraId="1CCD25B6" w14:textId="77777777" w:rsidR="004C08B3" w:rsidRPr="00EF5B3E" w:rsidRDefault="004C08B3" w:rsidP="00B321FE">
      <w:pPr>
        <w:rPr>
          <w:rFonts w:ascii="FaricyRegular" w:hAnsi="FaricyRegular"/>
          <w:sz w:val="20"/>
          <w:szCs w:val="20"/>
          <w:lang w:val="nb-NO"/>
        </w:rPr>
      </w:pPr>
    </w:p>
    <w:p w14:paraId="05DEE37E" w14:textId="2E26141F" w:rsidR="00202F87" w:rsidRPr="00EF5B3E" w:rsidRDefault="00202F87" w:rsidP="00B321FE">
      <w:pPr>
        <w:rPr>
          <w:rFonts w:ascii="FaricyRegular" w:hAnsi="FaricyRegular"/>
          <w:sz w:val="20"/>
          <w:szCs w:val="20"/>
          <w:lang w:val="nb-NO"/>
        </w:rPr>
      </w:pPr>
      <w:r w:rsidRPr="00EF5B3E">
        <w:rPr>
          <w:rFonts w:ascii="FaricyRegular" w:hAnsi="FaricyRegular"/>
          <w:sz w:val="20"/>
          <w:szCs w:val="20"/>
          <w:lang w:val="nb-NO"/>
        </w:rPr>
        <w:t>4.3 Hvis oppgaven er innlevert av flere i fellesskap, må alle inngå avtale om publisering, dvs. at alle må undertegne denne avtalen.</w:t>
      </w:r>
    </w:p>
    <w:p w14:paraId="2D6437FE" w14:textId="77777777" w:rsidR="00202F87" w:rsidRPr="00EF5B3E" w:rsidRDefault="00202F87" w:rsidP="00B321FE">
      <w:pPr>
        <w:rPr>
          <w:rFonts w:ascii="FaricyRegular" w:hAnsi="FaricyRegular"/>
          <w:sz w:val="20"/>
          <w:szCs w:val="20"/>
          <w:lang w:val="nb-NO"/>
        </w:rPr>
      </w:pPr>
    </w:p>
    <w:p w14:paraId="410A2FD9" w14:textId="05DEC79A" w:rsidR="00202F87" w:rsidRPr="00EF5B3E" w:rsidRDefault="00202F87" w:rsidP="00B321FE">
      <w:pPr>
        <w:rPr>
          <w:rFonts w:ascii="FaricyRegular" w:hAnsi="FaricyRegular"/>
          <w:sz w:val="20"/>
          <w:szCs w:val="20"/>
          <w:lang w:val="nb-NO"/>
        </w:rPr>
      </w:pPr>
      <w:r w:rsidRPr="00EF5B3E">
        <w:rPr>
          <w:rFonts w:ascii="FaricyRegular" w:hAnsi="FaricyRegular"/>
          <w:sz w:val="20"/>
          <w:szCs w:val="20"/>
          <w:lang w:val="nb-NO"/>
        </w:rPr>
        <w:t>4.4 Hvis oppgaven eller deler av denne planlegges publisert i et tidsskrift eller ved et forlag, innestår forfatteren for at han/hun har innhentet de nødvendige tillatelser fra tredjemann på forhånd.</w:t>
      </w:r>
    </w:p>
    <w:p w14:paraId="5CDD49F1" w14:textId="77777777" w:rsidR="00202F87" w:rsidRPr="00EF5B3E" w:rsidRDefault="00202F87" w:rsidP="00B321FE">
      <w:pPr>
        <w:rPr>
          <w:rFonts w:ascii="FaricyRegular" w:hAnsi="FaricyRegular"/>
          <w:sz w:val="20"/>
          <w:szCs w:val="20"/>
          <w:lang w:val="nb-NO"/>
        </w:rPr>
      </w:pPr>
    </w:p>
    <w:p w14:paraId="18B42B14" w14:textId="77777777" w:rsidR="00202F87" w:rsidRPr="00EF5B3E" w:rsidRDefault="00202F87" w:rsidP="00B321FE">
      <w:pPr>
        <w:rPr>
          <w:rFonts w:ascii="FaricyRegular" w:hAnsi="FaricyRegular"/>
          <w:sz w:val="20"/>
          <w:szCs w:val="20"/>
          <w:lang w:val="nb-NO"/>
        </w:rPr>
      </w:pPr>
      <w:r w:rsidRPr="00EF5B3E">
        <w:rPr>
          <w:rFonts w:ascii="FaricyRegular" w:hAnsi="FaricyRegular"/>
          <w:sz w:val="20"/>
          <w:szCs w:val="20"/>
          <w:lang w:val="nb-NO"/>
        </w:rPr>
        <w:t xml:space="preserve">Forfatteren skal ved eventuell inngåelse av avtaler med andre om rett til å publisere oppgaven (typisk tidsskrifter og forlag) ivareta og beskytte </w:t>
      </w:r>
      <w:proofErr w:type="spellStart"/>
      <w:r w:rsidRPr="00EF5B3E">
        <w:rPr>
          <w:rFonts w:ascii="FaricyRegular" w:hAnsi="FaricyRegular"/>
          <w:sz w:val="20"/>
          <w:szCs w:val="20"/>
          <w:lang w:val="nb-NO"/>
        </w:rPr>
        <w:t>AHOs</w:t>
      </w:r>
      <w:proofErr w:type="spellEnd"/>
      <w:r w:rsidRPr="00EF5B3E">
        <w:rPr>
          <w:rFonts w:ascii="FaricyRegular" w:hAnsi="FaricyRegular"/>
          <w:sz w:val="20"/>
          <w:szCs w:val="20"/>
          <w:lang w:val="nb-NO"/>
        </w:rPr>
        <w:t xml:space="preserve"> rettigheter etter denne avtalen.</w:t>
      </w:r>
    </w:p>
    <w:p w14:paraId="45D65128" w14:textId="77777777" w:rsidR="00202F87" w:rsidRPr="00EF5B3E" w:rsidRDefault="00202F87" w:rsidP="00B321FE">
      <w:pPr>
        <w:rPr>
          <w:rFonts w:ascii="FaricyRegular" w:hAnsi="FaricyRegular"/>
          <w:sz w:val="20"/>
          <w:szCs w:val="20"/>
          <w:lang w:val="nb-NO"/>
        </w:rPr>
      </w:pPr>
    </w:p>
    <w:p w14:paraId="6217BBEC" w14:textId="77777777" w:rsidR="00202F87" w:rsidRPr="00EF5B3E" w:rsidRDefault="00202F87" w:rsidP="00B321FE">
      <w:pPr>
        <w:rPr>
          <w:rFonts w:ascii="FaricyRegular" w:hAnsi="FaricyRegular"/>
          <w:sz w:val="20"/>
          <w:szCs w:val="20"/>
          <w:lang w:val="nb-NO"/>
        </w:rPr>
      </w:pPr>
      <w:r w:rsidRPr="00EF5B3E">
        <w:rPr>
          <w:rFonts w:ascii="FaricyRegular" w:hAnsi="FaricyRegular"/>
          <w:sz w:val="20"/>
          <w:szCs w:val="20"/>
          <w:lang w:val="nb-NO"/>
        </w:rPr>
        <w:t>4.5 Dersom AHO skulle bli gjort erstatningsansvarlig overfor en tredjepart på grunn av at forfatteren ikke oppfyller sine plikter etter denne avtalen, er forfatteren forpliktet til å holde AHO skadesløs.</w:t>
      </w:r>
    </w:p>
    <w:p w14:paraId="36DCF4E6" w14:textId="77777777" w:rsidR="00202F87" w:rsidRPr="00EF5B3E" w:rsidRDefault="00202F87" w:rsidP="00B321FE">
      <w:pPr>
        <w:rPr>
          <w:rFonts w:ascii="FaricyRegular" w:hAnsi="FaricyRegular"/>
          <w:sz w:val="20"/>
          <w:szCs w:val="20"/>
          <w:lang w:val="nb-NO"/>
        </w:rPr>
      </w:pPr>
    </w:p>
    <w:p w14:paraId="7D89A25B" w14:textId="55ABDADE" w:rsidR="00EF57F4" w:rsidRPr="00EF5B3E" w:rsidRDefault="00202F87" w:rsidP="00B321FE">
      <w:pPr>
        <w:rPr>
          <w:rFonts w:ascii="FaricyRegular" w:hAnsi="FaricyRegular"/>
          <w:b/>
          <w:sz w:val="20"/>
          <w:szCs w:val="20"/>
          <w:lang w:val="nb-NO"/>
        </w:rPr>
      </w:pPr>
      <w:r w:rsidRPr="00EF5B3E">
        <w:rPr>
          <w:rFonts w:ascii="FaricyRegular" w:hAnsi="FaricyRegular"/>
          <w:b/>
          <w:sz w:val="20"/>
          <w:szCs w:val="20"/>
          <w:lang w:val="nb-NO"/>
        </w:rPr>
        <w:t xml:space="preserve">5 Overføring av avtalen                                                                </w:t>
      </w:r>
      <w:r w:rsidR="00EF57F4" w:rsidRPr="00EF5B3E">
        <w:rPr>
          <w:rFonts w:ascii="FaricyRegular" w:hAnsi="FaricyRegular"/>
          <w:b/>
          <w:sz w:val="20"/>
          <w:szCs w:val="20"/>
          <w:lang w:val="nb-NO"/>
        </w:rPr>
        <w:t xml:space="preserve">                                                                                                                     </w:t>
      </w:r>
    </w:p>
    <w:p w14:paraId="08686924" w14:textId="2DF6B5D7" w:rsidR="00FF14B2" w:rsidRPr="00EF5B3E" w:rsidRDefault="00202F87" w:rsidP="00B321FE">
      <w:pPr>
        <w:rPr>
          <w:rFonts w:ascii="FaricyRegular" w:hAnsi="FaricyRegular"/>
          <w:sz w:val="20"/>
          <w:szCs w:val="20"/>
          <w:lang w:val="nb-NO"/>
        </w:rPr>
      </w:pPr>
      <w:r w:rsidRPr="00EF5B3E">
        <w:rPr>
          <w:rFonts w:ascii="FaricyRegular" w:hAnsi="FaricyRegular"/>
          <w:sz w:val="20"/>
          <w:szCs w:val="20"/>
          <w:lang w:val="nb-NO"/>
        </w:rPr>
        <w:t>5.1 AHO skal bare kunne overføre sine rettigh</w:t>
      </w:r>
      <w:r w:rsidR="00FB7048">
        <w:rPr>
          <w:rFonts w:ascii="FaricyRegular" w:hAnsi="FaricyRegular"/>
          <w:sz w:val="20"/>
          <w:szCs w:val="20"/>
          <w:lang w:val="nb-NO"/>
        </w:rPr>
        <w:t>e</w:t>
      </w:r>
      <w:r w:rsidRPr="00EF5B3E">
        <w:rPr>
          <w:rFonts w:ascii="FaricyRegular" w:hAnsi="FaricyRegular"/>
          <w:sz w:val="20"/>
          <w:szCs w:val="20"/>
          <w:lang w:val="nb-NO"/>
        </w:rPr>
        <w:t>ter og/eller plikter i henhold til denne avtale til tredjepart såfremt forfatterens interesser etter avtalen blir ivaretatt i overføringsavtalen.</w:t>
      </w:r>
    </w:p>
    <w:p w14:paraId="3CF86325" w14:textId="77777777" w:rsidR="00202F87" w:rsidRPr="00EF5B3E" w:rsidRDefault="00202F87" w:rsidP="00B321FE">
      <w:pPr>
        <w:rPr>
          <w:rFonts w:ascii="FaricyRegular" w:hAnsi="FaricyRegular"/>
          <w:sz w:val="20"/>
          <w:szCs w:val="20"/>
          <w:lang w:val="nb-NO"/>
        </w:rPr>
      </w:pPr>
    </w:p>
    <w:p w14:paraId="48F806CB" w14:textId="4801CAA1" w:rsidR="00202F87" w:rsidRPr="00EF5B3E" w:rsidRDefault="00202F87" w:rsidP="00B321FE">
      <w:pPr>
        <w:rPr>
          <w:rFonts w:ascii="FaricyRegular" w:hAnsi="FaricyRegular"/>
          <w:b/>
          <w:sz w:val="20"/>
          <w:szCs w:val="20"/>
          <w:lang w:val="nb-NO"/>
        </w:rPr>
      </w:pPr>
      <w:r w:rsidRPr="00EF5B3E">
        <w:rPr>
          <w:rFonts w:ascii="FaricyRegular" w:hAnsi="FaricyRegular"/>
          <w:b/>
          <w:sz w:val="20"/>
          <w:szCs w:val="20"/>
          <w:lang w:val="nb-NO"/>
        </w:rPr>
        <w:t>6 Opphør av avtalen</w:t>
      </w:r>
    </w:p>
    <w:p w14:paraId="07C7586F" w14:textId="32D66505" w:rsidR="00202F87" w:rsidRPr="00EF5B3E" w:rsidRDefault="00202F87" w:rsidP="00B321FE">
      <w:pPr>
        <w:rPr>
          <w:rFonts w:ascii="FaricyRegular" w:hAnsi="FaricyRegular"/>
          <w:sz w:val="20"/>
          <w:szCs w:val="20"/>
          <w:lang w:val="nb-NO"/>
        </w:rPr>
      </w:pPr>
      <w:r w:rsidRPr="00EF5B3E">
        <w:rPr>
          <w:rFonts w:ascii="FaricyRegular" w:hAnsi="FaricyRegular"/>
          <w:sz w:val="20"/>
          <w:szCs w:val="20"/>
          <w:lang w:val="nb-NO"/>
        </w:rPr>
        <w:t>6.1 AHO har en ubegrenset ret</w:t>
      </w:r>
      <w:r w:rsidR="00DF1899" w:rsidRPr="00EF5B3E">
        <w:rPr>
          <w:rFonts w:ascii="FaricyRegular" w:hAnsi="FaricyRegular"/>
          <w:sz w:val="20"/>
          <w:szCs w:val="20"/>
          <w:lang w:val="nb-NO"/>
        </w:rPr>
        <w:t>t</w:t>
      </w:r>
      <w:r w:rsidRPr="00EF5B3E">
        <w:rPr>
          <w:rFonts w:ascii="FaricyRegular" w:hAnsi="FaricyRegular"/>
          <w:sz w:val="20"/>
          <w:szCs w:val="20"/>
          <w:lang w:val="nb-NO"/>
        </w:rPr>
        <w:t xml:space="preserve"> til å avbryte publisering av oppgaven.</w:t>
      </w:r>
    </w:p>
    <w:p w14:paraId="05985AEB" w14:textId="77777777" w:rsidR="00202F87" w:rsidRPr="00EF5B3E" w:rsidRDefault="00202F87" w:rsidP="00B321FE">
      <w:pPr>
        <w:rPr>
          <w:rFonts w:ascii="FaricyRegular" w:hAnsi="FaricyRegular"/>
          <w:sz w:val="20"/>
          <w:szCs w:val="20"/>
          <w:lang w:val="nb-NO"/>
        </w:rPr>
      </w:pPr>
    </w:p>
    <w:p w14:paraId="1AEF5EB3" w14:textId="7810F987" w:rsidR="00202F87" w:rsidRPr="00EF5B3E" w:rsidRDefault="00202F87" w:rsidP="00B321FE">
      <w:pPr>
        <w:rPr>
          <w:rFonts w:ascii="FaricyRegular" w:hAnsi="FaricyRegular"/>
          <w:sz w:val="20"/>
          <w:szCs w:val="20"/>
          <w:lang w:val="nb-NO"/>
        </w:rPr>
      </w:pPr>
      <w:r w:rsidRPr="00EF5B3E">
        <w:rPr>
          <w:rFonts w:ascii="FaricyRegular" w:hAnsi="FaricyRegular"/>
          <w:sz w:val="20"/>
          <w:szCs w:val="20"/>
          <w:lang w:val="nb-NO"/>
        </w:rPr>
        <w:t>6.2 Forfatteren har rett til skriftlig å si opp avtalen. A</w:t>
      </w:r>
      <w:r w:rsidR="00DF1899" w:rsidRPr="00EF5B3E">
        <w:rPr>
          <w:rFonts w:ascii="FaricyRegular" w:hAnsi="FaricyRegular"/>
          <w:sz w:val="20"/>
          <w:szCs w:val="20"/>
          <w:lang w:val="nb-NO"/>
        </w:rPr>
        <w:t>HO</w:t>
      </w:r>
      <w:r w:rsidRPr="00EF5B3E">
        <w:rPr>
          <w:rFonts w:ascii="FaricyRegular" w:hAnsi="FaricyRegular"/>
          <w:sz w:val="20"/>
          <w:szCs w:val="20"/>
          <w:lang w:val="nb-NO"/>
        </w:rPr>
        <w:t xml:space="preserve"> skal fjerne oppgaven fra sine sider på Internett så snart som mulig og senest 6 måneder etter mottakelse av oppsigelsen.</w:t>
      </w:r>
    </w:p>
    <w:p w14:paraId="786CBA14" w14:textId="77777777" w:rsidR="00202F87" w:rsidRPr="00EF5B3E" w:rsidRDefault="00202F87" w:rsidP="00B321FE">
      <w:pPr>
        <w:rPr>
          <w:rFonts w:ascii="FaricyRegular" w:hAnsi="FaricyRegular"/>
          <w:sz w:val="20"/>
          <w:szCs w:val="20"/>
          <w:lang w:val="nb-NO"/>
        </w:rPr>
      </w:pPr>
    </w:p>
    <w:p w14:paraId="673F285C" w14:textId="75198CB6" w:rsidR="00202F87" w:rsidRPr="00EF5B3E" w:rsidRDefault="00202F87" w:rsidP="00B321FE">
      <w:pPr>
        <w:rPr>
          <w:rFonts w:ascii="FaricyRegular" w:hAnsi="FaricyRegular"/>
          <w:b/>
          <w:sz w:val="20"/>
          <w:szCs w:val="20"/>
          <w:lang w:val="nb-NO"/>
        </w:rPr>
      </w:pPr>
      <w:r w:rsidRPr="00EF5B3E">
        <w:rPr>
          <w:rFonts w:ascii="FaricyRegular" w:hAnsi="FaricyRegular"/>
          <w:b/>
          <w:sz w:val="20"/>
          <w:szCs w:val="20"/>
          <w:lang w:val="nb-NO"/>
        </w:rPr>
        <w:t>7 Ansvar</w:t>
      </w:r>
    </w:p>
    <w:p w14:paraId="7CFC4615" w14:textId="1BC0B81A" w:rsidR="00202F87" w:rsidRPr="00EF5B3E" w:rsidRDefault="00DF1899" w:rsidP="00B321FE">
      <w:pPr>
        <w:rPr>
          <w:rFonts w:ascii="FaricyRegular" w:hAnsi="FaricyRegular"/>
          <w:sz w:val="20"/>
          <w:szCs w:val="20"/>
          <w:lang w:val="nb-NO"/>
        </w:rPr>
      </w:pPr>
      <w:r w:rsidRPr="00EF5B3E">
        <w:rPr>
          <w:rFonts w:ascii="FaricyRegular" w:hAnsi="FaricyRegular"/>
          <w:sz w:val="20"/>
          <w:szCs w:val="20"/>
          <w:lang w:val="nb-NO"/>
        </w:rPr>
        <w:t>7.1 AHO er ikke ansvarlig for innholdet i den publiserte oppgaven. AHO har intet ansvar for skader påført forfatterens interesser med mindre skaden/e skyldes forsett eller grov uaktsomhet fra AHO eller fra noen som AHO svarer for.</w:t>
      </w:r>
    </w:p>
    <w:p w14:paraId="4B63818E" w14:textId="77777777" w:rsidR="00DF1899" w:rsidRPr="00EF5B3E" w:rsidRDefault="00DF1899" w:rsidP="00B321FE">
      <w:pPr>
        <w:rPr>
          <w:rFonts w:ascii="FaricyRegular" w:hAnsi="FaricyRegular"/>
          <w:sz w:val="20"/>
          <w:szCs w:val="20"/>
          <w:lang w:val="nb-NO"/>
        </w:rPr>
      </w:pPr>
    </w:p>
    <w:p w14:paraId="436E02B2" w14:textId="7E085D38" w:rsidR="00DF1899" w:rsidRPr="00EF5B3E" w:rsidRDefault="00DF1899" w:rsidP="00B321FE">
      <w:pPr>
        <w:rPr>
          <w:rFonts w:ascii="FaricyRegular" w:hAnsi="FaricyRegular"/>
          <w:sz w:val="20"/>
          <w:szCs w:val="20"/>
          <w:lang w:val="nb-NO"/>
        </w:rPr>
      </w:pPr>
      <w:r w:rsidRPr="00EF5B3E">
        <w:rPr>
          <w:rFonts w:ascii="FaricyRegular" w:hAnsi="FaricyRegular"/>
          <w:sz w:val="20"/>
          <w:szCs w:val="20"/>
          <w:lang w:val="nb-NO"/>
        </w:rPr>
        <w:t>Avtalen er utstedt og undertegnet i to likelydende eksemplarer. Hver av partene beholder hvert sitt eksemplar.</w:t>
      </w:r>
      <w:bookmarkStart w:id="0" w:name="_GoBack"/>
      <w:bookmarkEnd w:id="0"/>
    </w:p>
    <w:sectPr w:rsidR="00DF1899" w:rsidRPr="00EF5B3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4E878" w14:textId="77777777" w:rsidR="00FB6544" w:rsidRDefault="00FB6544" w:rsidP="008C3165">
      <w:r>
        <w:separator/>
      </w:r>
    </w:p>
  </w:endnote>
  <w:endnote w:type="continuationSeparator" w:id="0">
    <w:p w14:paraId="2EF2E41C" w14:textId="77777777" w:rsidR="00FB6544" w:rsidRDefault="00FB6544" w:rsidP="008C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aricyRegular">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919D" w14:textId="3D13107B" w:rsidR="008C3165" w:rsidRPr="003E5812" w:rsidRDefault="00EF5B3E">
    <w:pPr>
      <w:pStyle w:val="Footer"/>
      <w:rPr>
        <w:snapToGrid w:val="0"/>
        <w:sz w:val="16"/>
        <w:lang w:val="nb-NO"/>
      </w:rPr>
    </w:pPr>
    <w:r>
      <w:rPr>
        <w:snapToGrid w:val="0"/>
        <w:sz w:val="16"/>
        <w:lang w:val="nb-NO"/>
      </w:rPr>
      <w:t xml:space="preserve">Publiseringsavtale </w:t>
    </w:r>
    <w:r w:rsidR="00B321FE" w:rsidRPr="00B321FE">
      <w:rPr>
        <w:snapToGrid w:val="0"/>
        <w:sz w:val="16"/>
        <w:lang w:val="nb-NO"/>
      </w:rPr>
      <w:t>A</w:t>
    </w:r>
    <w:r>
      <w:rPr>
        <w:snapToGrid w:val="0"/>
        <w:sz w:val="16"/>
        <w:lang w:val="nb-NO"/>
      </w:rPr>
      <w:t>HO</w:t>
    </w:r>
    <w:r w:rsidR="003E5812">
      <w:rPr>
        <w:snapToGrid w:val="0"/>
        <w:sz w:val="16"/>
        <w:lang w:val="nb-NO"/>
      </w:rPr>
      <w:t xml:space="preserve"> – versjon </w:t>
    </w:r>
    <w:r>
      <w:rPr>
        <w:snapToGrid w:val="0"/>
        <w:sz w:val="16"/>
        <w:lang w:val="nb-NO"/>
      </w:rPr>
      <w:t>20.04.2017</w:t>
    </w:r>
    <w:r w:rsidR="008C3165" w:rsidRPr="00B321FE">
      <w:rPr>
        <w:snapToGrid w:val="0"/>
        <w:sz w:val="16"/>
        <w:lang w:val="nb-NO"/>
      </w:rPr>
      <w:tab/>
    </w:r>
    <w:r w:rsidR="008C3165" w:rsidRPr="00B321FE">
      <w:rPr>
        <w:snapToGrid w:val="0"/>
        <w:sz w:val="16"/>
        <w:lang w:val="nb-NO"/>
      </w:rPr>
      <w:tab/>
    </w:r>
    <w:r w:rsidR="008C3165">
      <w:rPr>
        <w:rStyle w:val="PageNumber"/>
      </w:rPr>
      <w:fldChar w:fldCharType="begin"/>
    </w:r>
    <w:r w:rsidR="008C3165" w:rsidRPr="00B321FE">
      <w:rPr>
        <w:rStyle w:val="PageNumber"/>
        <w:lang w:val="nb-NO"/>
      </w:rPr>
      <w:instrText xml:space="preserve"> PAGE </w:instrText>
    </w:r>
    <w:r w:rsidR="008C3165">
      <w:rPr>
        <w:rStyle w:val="PageNumber"/>
      </w:rPr>
      <w:fldChar w:fldCharType="separate"/>
    </w:r>
    <w:r w:rsidR="000C065D">
      <w:rPr>
        <w:rStyle w:val="PageNumber"/>
        <w:noProof/>
        <w:lang w:val="nb-NO"/>
      </w:rPr>
      <w:t>3</w:t>
    </w:r>
    <w:r w:rsidR="008C3165">
      <w:rPr>
        <w:rStyle w:val="PageNumber"/>
      </w:rPr>
      <w:fldChar w:fldCharType="end"/>
    </w:r>
    <w:r w:rsidR="008C3165" w:rsidRPr="00B321FE">
      <w:rPr>
        <w:rStyle w:val="PageNumber"/>
        <w:lang w:val="nb-NO"/>
      </w:rPr>
      <w:t>(</w:t>
    </w:r>
    <w:r w:rsidR="008C3165">
      <w:rPr>
        <w:rStyle w:val="PageNumber"/>
      </w:rPr>
      <w:fldChar w:fldCharType="begin"/>
    </w:r>
    <w:r w:rsidR="008C3165" w:rsidRPr="00B321FE">
      <w:rPr>
        <w:rStyle w:val="PageNumber"/>
        <w:lang w:val="nb-NO"/>
      </w:rPr>
      <w:instrText xml:space="preserve"> NUMPAGES </w:instrText>
    </w:r>
    <w:r w:rsidR="008C3165">
      <w:rPr>
        <w:rStyle w:val="PageNumber"/>
      </w:rPr>
      <w:fldChar w:fldCharType="separate"/>
    </w:r>
    <w:r w:rsidR="000C065D">
      <w:rPr>
        <w:rStyle w:val="PageNumber"/>
        <w:noProof/>
        <w:lang w:val="nb-NO"/>
      </w:rPr>
      <w:t>3</w:t>
    </w:r>
    <w:r w:rsidR="008C3165">
      <w:rPr>
        <w:rStyle w:val="PageNumber"/>
      </w:rPr>
      <w:fldChar w:fldCharType="end"/>
    </w:r>
    <w:r w:rsidR="008C3165" w:rsidRPr="00B321FE">
      <w:rPr>
        <w:rStyle w:val="PageNumber"/>
        <w:lang w:val="nb-N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49019" w14:textId="77777777" w:rsidR="00FB6544" w:rsidRDefault="00FB6544" w:rsidP="008C3165">
      <w:r>
        <w:separator/>
      </w:r>
    </w:p>
  </w:footnote>
  <w:footnote w:type="continuationSeparator" w:id="0">
    <w:p w14:paraId="019F215E" w14:textId="77777777" w:rsidR="00FB6544" w:rsidRDefault="00FB6544" w:rsidP="008C3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74B9E" w14:textId="77777777" w:rsidR="007523C8" w:rsidRDefault="008C3165" w:rsidP="008C3165">
    <w:pPr>
      <w:pStyle w:val="Header"/>
      <w:rPr>
        <w:b/>
        <w:color w:val="FF0000"/>
        <w:sz w:val="32"/>
      </w:rPr>
    </w:pPr>
    <w:r>
      <w:rPr>
        <w:b/>
        <w:noProof/>
        <w:color w:val="0000FF"/>
        <w:lang w:val="nb-NO" w:eastAsia="nb-NO"/>
      </w:rPr>
      <w:drawing>
        <wp:inline distT="0" distB="0" distL="0" distR="0" wp14:anchorId="4B4F7265" wp14:editId="41E46BDA">
          <wp:extent cx="2171700" cy="716280"/>
          <wp:effectExtent l="0" t="0" r="0" b="7620"/>
          <wp:docPr id="1" name="Picture 1" descr="Home AH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716280"/>
                  </a:xfrm>
                  <a:prstGeom prst="rect">
                    <a:avLst/>
                  </a:prstGeom>
                  <a:noFill/>
                  <a:ln>
                    <a:noFill/>
                  </a:ln>
                </pic:spPr>
              </pic:pic>
            </a:graphicData>
          </a:graphic>
        </wp:inline>
      </w:drawing>
    </w:r>
    <w:r w:rsidR="007523C8">
      <w:rPr>
        <w:b/>
        <w:color w:val="FF0000"/>
        <w:sz w:val="32"/>
      </w:rPr>
      <w:t xml:space="preserve"> </w:t>
    </w:r>
  </w:p>
  <w:p w14:paraId="759CBA05" w14:textId="77777777" w:rsidR="008C3165" w:rsidRDefault="008C3165" w:rsidP="008C3165">
    <w:pPr>
      <w:pStyle w:val="Header"/>
      <w:rPr>
        <w:b/>
        <w:color w:val="FF0000"/>
        <w:sz w:val="32"/>
      </w:rPr>
    </w:pPr>
  </w:p>
  <w:p w14:paraId="189958EA" w14:textId="77777777" w:rsidR="008C3165" w:rsidRDefault="008C3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3"/>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decimal"/>
      <w:lvlText w:val="%7"/>
      <w:lvlJc w:val="left"/>
      <w:pPr>
        <w:tabs>
          <w:tab w:val="num" w:pos="1296"/>
        </w:tabs>
        <w:ind w:left="1296" w:hanging="1296"/>
      </w:pPr>
    </w:lvl>
    <w:lvl w:ilvl="7">
      <w:start w:val="1"/>
      <w:numFmt w:val="decimal"/>
      <w:lvlText w:val="%8"/>
      <w:lvlJc w:val="left"/>
      <w:pPr>
        <w:tabs>
          <w:tab w:val="num" w:pos="1440"/>
        </w:tabs>
        <w:ind w:left="1440" w:hanging="1440"/>
      </w:pPr>
    </w:lvl>
    <w:lvl w:ilvl="8">
      <w:start w:val="1"/>
      <w:numFmt w:val="decimal"/>
      <w:lvlText w:val="%9"/>
      <w:lvlJc w:val="left"/>
      <w:pPr>
        <w:tabs>
          <w:tab w:val="num" w:pos="1584"/>
        </w:tabs>
        <w:ind w:left="1584" w:hanging="1584"/>
      </w:pPr>
    </w:lvl>
  </w:abstractNum>
  <w:abstractNum w:abstractNumId="2">
    <w:nsid w:val="00000003"/>
    <w:multiLevelType w:val="multilevel"/>
    <w:tmpl w:val="00000003"/>
    <w:name w:val="WW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cs="Courier New"/>
        <w:sz w:val="36"/>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sz w:val="36"/>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sz w:val="36"/>
      </w:rPr>
    </w:lvl>
    <w:lvl w:ilvl="8">
      <w:start w:val="1"/>
      <w:numFmt w:val="bullet"/>
      <w:lvlText w:val=""/>
      <w:lvlJc w:val="left"/>
      <w:pPr>
        <w:tabs>
          <w:tab w:val="num" w:pos="0"/>
        </w:tabs>
        <w:ind w:left="654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1558"/>
        </w:tabs>
        <w:ind w:left="1558" w:hanging="360"/>
      </w:pPr>
      <w:rPr>
        <w:rFonts w:ascii="Symbol" w:hAnsi="Symbol"/>
      </w:rPr>
    </w:lvl>
    <w:lvl w:ilvl="1">
      <w:start w:val="1"/>
      <w:numFmt w:val="bullet"/>
      <w:lvlText w:val="o"/>
      <w:lvlJc w:val="left"/>
      <w:pPr>
        <w:tabs>
          <w:tab w:val="num" w:pos="2574"/>
        </w:tabs>
        <w:ind w:left="2574" w:hanging="360"/>
      </w:pPr>
      <w:rPr>
        <w:rFonts w:ascii="Courier New" w:hAnsi="Courier New" w:cs="Courier New"/>
        <w:sz w:val="36"/>
      </w:rPr>
    </w:lvl>
    <w:lvl w:ilvl="2">
      <w:start w:val="1"/>
      <w:numFmt w:val="bullet"/>
      <w:lvlText w:val=""/>
      <w:lvlJc w:val="left"/>
      <w:pPr>
        <w:tabs>
          <w:tab w:val="num" w:pos="3294"/>
        </w:tabs>
        <w:ind w:left="3294" w:hanging="360"/>
      </w:pPr>
      <w:rPr>
        <w:rFonts w:ascii="Wingdings" w:hAnsi="Wingdings"/>
      </w:rPr>
    </w:lvl>
    <w:lvl w:ilvl="3">
      <w:start w:val="1"/>
      <w:numFmt w:val="bullet"/>
      <w:lvlText w:val=""/>
      <w:lvlJc w:val="left"/>
      <w:pPr>
        <w:tabs>
          <w:tab w:val="num" w:pos="4014"/>
        </w:tabs>
        <w:ind w:left="4014" w:hanging="360"/>
      </w:pPr>
      <w:rPr>
        <w:rFonts w:ascii="Symbol" w:hAnsi="Symbol"/>
      </w:rPr>
    </w:lvl>
    <w:lvl w:ilvl="4">
      <w:start w:val="1"/>
      <w:numFmt w:val="bullet"/>
      <w:lvlText w:val="o"/>
      <w:lvlJc w:val="left"/>
      <w:pPr>
        <w:tabs>
          <w:tab w:val="num" w:pos="4734"/>
        </w:tabs>
        <w:ind w:left="4734" w:hanging="360"/>
      </w:pPr>
      <w:rPr>
        <w:rFonts w:ascii="Courier New" w:hAnsi="Courier New" w:cs="Courier New"/>
        <w:sz w:val="36"/>
      </w:rPr>
    </w:lvl>
    <w:lvl w:ilvl="5">
      <w:start w:val="1"/>
      <w:numFmt w:val="bullet"/>
      <w:lvlText w:val=""/>
      <w:lvlJc w:val="left"/>
      <w:pPr>
        <w:tabs>
          <w:tab w:val="num" w:pos="5454"/>
        </w:tabs>
        <w:ind w:left="5454" w:hanging="360"/>
      </w:pPr>
      <w:rPr>
        <w:rFonts w:ascii="Wingdings" w:hAnsi="Wingdings"/>
      </w:rPr>
    </w:lvl>
    <w:lvl w:ilvl="6">
      <w:start w:val="1"/>
      <w:numFmt w:val="bullet"/>
      <w:lvlText w:val=""/>
      <w:lvlJc w:val="left"/>
      <w:pPr>
        <w:tabs>
          <w:tab w:val="num" w:pos="6174"/>
        </w:tabs>
        <w:ind w:left="6174" w:hanging="360"/>
      </w:pPr>
      <w:rPr>
        <w:rFonts w:ascii="Symbol" w:hAnsi="Symbol"/>
      </w:rPr>
    </w:lvl>
    <w:lvl w:ilvl="7">
      <w:start w:val="1"/>
      <w:numFmt w:val="bullet"/>
      <w:lvlText w:val="o"/>
      <w:lvlJc w:val="left"/>
      <w:pPr>
        <w:tabs>
          <w:tab w:val="num" w:pos="6894"/>
        </w:tabs>
        <w:ind w:left="6894" w:hanging="360"/>
      </w:pPr>
      <w:rPr>
        <w:rFonts w:ascii="Courier New" w:hAnsi="Courier New" w:cs="Courier New"/>
        <w:sz w:val="36"/>
      </w:rPr>
    </w:lvl>
    <w:lvl w:ilvl="8">
      <w:start w:val="1"/>
      <w:numFmt w:val="bullet"/>
      <w:lvlText w:val=""/>
      <w:lvlJc w:val="left"/>
      <w:pPr>
        <w:tabs>
          <w:tab w:val="num" w:pos="7614"/>
        </w:tabs>
        <w:ind w:left="7614"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165"/>
    <w:rsid w:val="00005101"/>
    <w:rsid w:val="00031AE9"/>
    <w:rsid w:val="00085DFC"/>
    <w:rsid w:val="000B4FEE"/>
    <w:rsid w:val="000C065D"/>
    <w:rsid w:val="000D3FDE"/>
    <w:rsid w:val="00202F87"/>
    <w:rsid w:val="002A1CF1"/>
    <w:rsid w:val="0030694C"/>
    <w:rsid w:val="00312548"/>
    <w:rsid w:val="00362DA7"/>
    <w:rsid w:val="00362F9F"/>
    <w:rsid w:val="003B2BA9"/>
    <w:rsid w:val="003C2B81"/>
    <w:rsid w:val="003E5812"/>
    <w:rsid w:val="003E7BA1"/>
    <w:rsid w:val="00454881"/>
    <w:rsid w:val="00454CBC"/>
    <w:rsid w:val="00455182"/>
    <w:rsid w:val="004C08B3"/>
    <w:rsid w:val="005373D1"/>
    <w:rsid w:val="005A2B55"/>
    <w:rsid w:val="005F23BF"/>
    <w:rsid w:val="00681F12"/>
    <w:rsid w:val="006847F4"/>
    <w:rsid w:val="006A4A1A"/>
    <w:rsid w:val="007523C8"/>
    <w:rsid w:val="00817024"/>
    <w:rsid w:val="00885A02"/>
    <w:rsid w:val="008A6083"/>
    <w:rsid w:val="008B1AE7"/>
    <w:rsid w:val="008C3165"/>
    <w:rsid w:val="008C3CAD"/>
    <w:rsid w:val="00921B31"/>
    <w:rsid w:val="009C2A36"/>
    <w:rsid w:val="009F554B"/>
    <w:rsid w:val="00AD784A"/>
    <w:rsid w:val="00B04810"/>
    <w:rsid w:val="00B203B1"/>
    <w:rsid w:val="00B321FE"/>
    <w:rsid w:val="00B5097E"/>
    <w:rsid w:val="00BA735B"/>
    <w:rsid w:val="00BC736B"/>
    <w:rsid w:val="00C60E8E"/>
    <w:rsid w:val="00C77369"/>
    <w:rsid w:val="00C82296"/>
    <w:rsid w:val="00C83A4B"/>
    <w:rsid w:val="00C91014"/>
    <w:rsid w:val="00C92602"/>
    <w:rsid w:val="00D161EC"/>
    <w:rsid w:val="00D62EAA"/>
    <w:rsid w:val="00DC627F"/>
    <w:rsid w:val="00DD33AD"/>
    <w:rsid w:val="00DF1899"/>
    <w:rsid w:val="00DF1DCF"/>
    <w:rsid w:val="00E3793F"/>
    <w:rsid w:val="00EF57F4"/>
    <w:rsid w:val="00EF5B3E"/>
    <w:rsid w:val="00F07E9D"/>
    <w:rsid w:val="00F40A44"/>
    <w:rsid w:val="00F62C85"/>
    <w:rsid w:val="00FA5E2F"/>
    <w:rsid w:val="00FB6544"/>
    <w:rsid w:val="00FB7048"/>
    <w:rsid w:val="00FF14B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5EA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65"/>
    <w:pPr>
      <w:suppressAutoHyphens/>
      <w:spacing w:after="0" w:line="240" w:lineRule="auto"/>
    </w:pPr>
    <w:rPr>
      <w:rFonts w:ascii="Times New Roman" w:eastAsia="MS Mincho" w:hAnsi="Times New Roman" w:cs="Times New Roman"/>
      <w:kern w:val="1"/>
      <w:sz w:val="24"/>
      <w:szCs w:val="24"/>
      <w:lang w:val="en-US" w:eastAsia="ar-SA"/>
    </w:rPr>
  </w:style>
  <w:style w:type="paragraph" w:styleId="Heading1">
    <w:name w:val="heading 1"/>
    <w:basedOn w:val="Normal"/>
    <w:next w:val="BodyText"/>
    <w:link w:val="Heading1Char"/>
    <w:qFormat/>
    <w:rsid w:val="008C3165"/>
    <w:pPr>
      <w:keepNext/>
      <w:numPr>
        <w:numId w:val="1"/>
      </w:numP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165"/>
    <w:pPr>
      <w:tabs>
        <w:tab w:val="center" w:pos="4536"/>
        <w:tab w:val="right" w:pos="9072"/>
      </w:tabs>
    </w:pPr>
  </w:style>
  <w:style w:type="character" w:customStyle="1" w:styleId="HeaderChar">
    <w:name w:val="Header Char"/>
    <w:basedOn w:val="DefaultParagraphFont"/>
    <w:link w:val="Header"/>
    <w:uiPriority w:val="99"/>
    <w:rsid w:val="008C3165"/>
  </w:style>
  <w:style w:type="paragraph" w:styleId="Footer">
    <w:name w:val="footer"/>
    <w:basedOn w:val="Normal"/>
    <w:link w:val="FooterChar"/>
    <w:unhideWhenUsed/>
    <w:rsid w:val="008C3165"/>
    <w:pPr>
      <w:tabs>
        <w:tab w:val="center" w:pos="4536"/>
        <w:tab w:val="right" w:pos="9072"/>
      </w:tabs>
    </w:pPr>
  </w:style>
  <w:style w:type="character" w:customStyle="1" w:styleId="FooterChar">
    <w:name w:val="Footer Char"/>
    <w:basedOn w:val="DefaultParagraphFont"/>
    <w:link w:val="Footer"/>
    <w:rsid w:val="008C3165"/>
  </w:style>
  <w:style w:type="paragraph" w:styleId="BalloonText">
    <w:name w:val="Balloon Text"/>
    <w:basedOn w:val="Normal"/>
    <w:link w:val="BalloonTextChar"/>
    <w:uiPriority w:val="99"/>
    <w:semiHidden/>
    <w:unhideWhenUsed/>
    <w:rsid w:val="008C3165"/>
    <w:rPr>
      <w:rFonts w:ascii="Tahoma" w:hAnsi="Tahoma" w:cs="Tahoma"/>
      <w:sz w:val="16"/>
      <w:szCs w:val="16"/>
    </w:rPr>
  </w:style>
  <w:style w:type="character" w:customStyle="1" w:styleId="BalloonTextChar">
    <w:name w:val="Balloon Text Char"/>
    <w:basedOn w:val="DefaultParagraphFont"/>
    <w:link w:val="BalloonText"/>
    <w:uiPriority w:val="99"/>
    <w:semiHidden/>
    <w:rsid w:val="008C3165"/>
    <w:rPr>
      <w:rFonts w:ascii="Tahoma" w:hAnsi="Tahoma" w:cs="Tahoma"/>
      <w:sz w:val="16"/>
      <w:szCs w:val="16"/>
    </w:rPr>
  </w:style>
  <w:style w:type="character" w:styleId="PageNumber">
    <w:name w:val="page number"/>
    <w:basedOn w:val="DefaultParagraphFont"/>
    <w:semiHidden/>
    <w:unhideWhenUsed/>
    <w:rsid w:val="008C3165"/>
  </w:style>
  <w:style w:type="character" w:customStyle="1" w:styleId="Heading1Char">
    <w:name w:val="Heading 1 Char"/>
    <w:basedOn w:val="DefaultParagraphFont"/>
    <w:link w:val="Heading1"/>
    <w:rsid w:val="008C3165"/>
    <w:rPr>
      <w:rFonts w:ascii="Arial" w:eastAsia="MS Mincho" w:hAnsi="Arial" w:cs="Times New Roman"/>
      <w:b/>
      <w:kern w:val="1"/>
      <w:sz w:val="28"/>
      <w:szCs w:val="24"/>
      <w:lang w:val="en-US" w:eastAsia="ar-SA"/>
    </w:rPr>
  </w:style>
  <w:style w:type="character" w:customStyle="1" w:styleId="Standardskriftforavsnitt1">
    <w:name w:val="Standardskrift for avsnitt1"/>
    <w:rsid w:val="008C3165"/>
  </w:style>
  <w:style w:type="paragraph" w:styleId="ListParagraph">
    <w:name w:val="List Paragraph"/>
    <w:basedOn w:val="Normal"/>
    <w:qFormat/>
    <w:rsid w:val="008C3165"/>
  </w:style>
  <w:style w:type="paragraph" w:styleId="BodyText">
    <w:name w:val="Body Text"/>
    <w:basedOn w:val="Normal"/>
    <w:link w:val="BodyTextChar"/>
    <w:uiPriority w:val="99"/>
    <w:semiHidden/>
    <w:unhideWhenUsed/>
    <w:rsid w:val="008C3165"/>
    <w:pPr>
      <w:spacing w:after="120"/>
    </w:pPr>
  </w:style>
  <w:style w:type="character" w:customStyle="1" w:styleId="BodyTextChar">
    <w:name w:val="Body Text Char"/>
    <w:basedOn w:val="DefaultParagraphFont"/>
    <w:link w:val="BodyText"/>
    <w:uiPriority w:val="99"/>
    <w:semiHidden/>
    <w:rsid w:val="008C3165"/>
    <w:rPr>
      <w:rFonts w:ascii="Times New Roman" w:eastAsia="MS Mincho" w:hAnsi="Times New Roman" w:cs="Times New Roman"/>
      <w:kern w:val="1"/>
      <w:sz w:val="24"/>
      <w:szCs w:val="24"/>
      <w:lang w:val="en-US" w:eastAsia="ar-SA"/>
    </w:rPr>
  </w:style>
  <w:style w:type="paragraph" w:styleId="TOCHeading">
    <w:name w:val="TOC Heading"/>
    <w:basedOn w:val="Heading1"/>
    <w:next w:val="Normal"/>
    <w:uiPriority w:val="39"/>
    <w:semiHidden/>
    <w:unhideWhenUsed/>
    <w:qFormat/>
    <w:rsid w:val="005373D1"/>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5373D1"/>
    <w:pPr>
      <w:spacing w:after="100"/>
    </w:pPr>
  </w:style>
  <w:style w:type="character" w:styleId="Hyperlink">
    <w:name w:val="Hyperlink"/>
    <w:basedOn w:val="DefaultParagraphFont"/>
    <w:uiPriority w:val="99"/>
    <w:unhideWhenUsed/>
    <w:rsid w:val="005373D1"/>
    <w:rPr>
      <w:color w:val="0000FF" w:themeColor="hyperlink"/>
      <w:u w:val="single"/>
    </w:rPr>
  </w:style>
  <w:style w:type="character" w:styleId="CommentReference">
    <w:name w:val="annotation reference"/>
    <w:basedOn w:val="DefaultParagraphFont"/>
    <w:uiPriority w:val="99"/>
    <w:semiHidden/>
    <w:unhideWhenUsed/>
    <w:rsid w:val="007523C8"/>
    <w:rPr>
      <w:sz w:val="16"/>
      <w:szCs w:val="16"/>
    </w:rPr>
  </w:style>
  <w:style w:type="paragraph" w:styleId="CommentText">
    <w:name w:val="annotation text"/>
    <w:basedOn w:val="Normal"/>
    <w:link w:val="CommentTextChar"/>
    <w:uiPriority w:val="99"/>
    <w:semiHidden/>
    <w:unhideWhenUsed/>
    <w:rsid w:val="007523C8"/>
    <w:rPr>
      <w:sz w:val="20"/>
      <w:szCs w:val="20"/>
    </w:rPr>
  </w:style>
  <w:style w:type="character" w:customStyle="1" w:styleId="CommentTextChar">
    <w:name w:val="Comment Text Char"/>
    <w:basedOn w:val="DefaultParagraphFont"/>
    <w:link w:val="CommentText"/>
    <w:uiPriority w:val="99"/>
    <w:semiHidden/>
    <w:rsid w:val="007523C8"/>
    <w:rPr>
      <w:rFonts w:ascii="Times New Roman" w:eastAsia="MS Mincho" w:hAnsi="Times New Roman" w:cs="Times New Roman"/>
      <w:kern w:val="1"/>
      <w:sz w:val="20"/>
      <w:szCs w:val="20"/>
      <w:lang w:val="en-US" w:eastAsia="ar-SA"/>
    </w:rPr>
  </w:style>
  <w:style w:type="paragraph" w:styleId="CommentSubject">
    <w:name w:val="annotation subject"/>
    <w:basedOn w:val="CommentText"/>
    <w:next w:val="CommentText"/>
    <w:link w:val="CommentSubjectChar"/>
    <w:uiPriority w:val="99"/>
    <w:semiHidden/>
    <w:unhideWhenUsed/>
    <w:rsid w:val="007523C8"/>
    <w:rPr>
      <w:b/>
      <w:bCs/>
    </w:rPr>
  </w:style>
  <w:style w:type="character" w:customStyle="1" w:styleId="CommentSubjectChar">
    <w:name w:val="Comment Subject Char"/>
    <w:basedOn w:val="CommentTextChar"/>
    <w:link w:val="CommentSubject"/>
    <w:uiPriority w:val="99"/>
    <w:semiHidden/>
    <w:rsid w:val="007523C8"/>
    <w:rPr>
      <w:rFonts w:ascii="Times New Roman" w:eastAsia="MS Mincho" w:hAnsi="Times New Roman" w:cs="Times New Roman"/>
      <w:b/>
      <w:bCs/>
      <w:kern w:val="1"/>
      <w:sz w:val="20"/>
      <w:szCs w:val="20"/>
      <w:lang w:val="en-US" w:eastAsia="ar-SA"/>
    </w:rPr>
  </w:style>
  <w:style w:type="character" w:customStyle="1" w:styleId="Standardskriftforavsnitt">
    <w:name w:val="Standardskrift for avsnitt"/>
    <w:rsid w:val="00B321FE"/>
  </w:style>
  <w:style w:type="character" w:customStyle="1" w:styleId="Fotnotereferanse">
    <w:name w:val="Fotnotereferanse"/>
    <w:rsid w:val="00B321FE"/>
    <w:rPr>
      <w:position w:val="20"/>
      <w:sz w:val="13"/>
    </w:rPr>
  </w:style>
  <w:style w:type="character" w:customStyle="1" w:styleId="FootnoteCharacters">
    <w:name w:val="Footnote Characters"/>
    <w:rsid w:val="00B321FE"/>
  </w:style>
  <w:style w:type="paragraph" w:customStyle="1" w:styleId="TableContents">
    <w:name w:val="Table Contents"/>
    <w:basedOn w:val="Normal"/>
    <w:rsid w:val="00B321FE"/>
    <w:pPr>
      <w:suppressLineNumbers/>
      <w:suppressAutoHyphens w:val="0"/>
      <w:spacing w:line="100" w:lineRule="atLeast"/>
      <w:textAlignment w:val="baseline"/>
    </w:pPr>
    <w:rPr>
      <w:rFonts w:eastAsia="Times New Roman"/>
      <w:kern w:val="0"/>
      <w:sz w:val="20"/>
      <w:szCs w:val="20"/>
      <w:lang w:val="nb-NO"/>
    </w:rPr>
  </w:style>
  <w:style w:type="paragraph" w:customStyle="1" w:styleId="Fotnotetekst">
    <w:name w:val="Fotnotetekst"/>
    <w:basedOn w:val="Normal"/>
    <w:rsid w:val="00B321FE"/>
    <w:pPr>
      <w:spacing w:line="100" w:lineRule="atLeast"/>
      <w:textAlignment w:val="baseline"/>
    </w:pPr>
    <w:rPr>
      <w:rFonts w:eastAsia="Times New Roman"/>
      <w:kern w:val="0"/>
      <w:sz w:val="20"/>
      <w:szCs w:val="20"/>
      <w:lang w:val="nb-NO"/>
    </w:rPr>
  </w:style>
  <w:style w:type="paragraph" w:styleId="NoSpacing">
    <w:name w:val="No Spacing"/>
    <w:uiPriority w:val="1"/>
    <w:qFormat/>
    <w:rsid w:val="003B2BA9"/>
    <w:pPr>
      <w:suppressAutoHyphens/>
      <w:spacing w:after="0" w:line="240" w:lineRule="auto"/>
    </w:pPr>
    <w:rPr>
      <w:rFonts w:ascii="Times New Roman" w:eastAsia="MS Mincho" w:hAnsi="Times New Roman" w:cs="Times New Roman"/>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65"/>
    <w:pPr>
      <w:suppressAutoHyphens/>
      <w:spacing w:after="0" w:line="240" w:lineRule="auto"/>
    </w:pPr>
    <w:rPr>
      <w:rFonts w:ascii="Times New Roman" w:eastAsia="MS Mincho" w:hAnsi="Times New Roman" w:cs="Times New Roman"/>
      <w:kern w:val="1"/>
      <w:sz w:val="24"/>
      <w:szCs w:val="24"/>
      <w:lang w:val="en-US" w:eastAsia="ar-SA"/>
    </w:rPr>
  </w:style>
  <w:style w:type="paragraph" w:styleId="Heading1">
    <w:name w:val="heading 1"/>
    <w:basedOn w:val="Normal"/>
    <w:next w:val="BodyText"/>
    <w:link w:val="Heading1Char"/>
    <w:qFormat/>
    <w:rsid w:val="008C3165"/>
    <w:pPr>
      <w:keepNext/>
      <w:numPr>
        <w:numId w:val="1"/>
      </w:numP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165"/>
    <w:pPr>
      <w:tabs>
        <w:tab w:val="center" w:pos="4536"/>
        <w:tab w:val="right" w:pos="9072"/>
      </w:tabs>
    </w:pPr>
  </w:style>
  <w:style w:type="character" w:customStyle="1" w:styleId="HeaderChar">
    <w:name w:val="Header Char"/>
    <w:basedOn w:val="DefaultParagraphFont"/>
    <w:link w:val="Header"/>
    <w:uiPriority w:val="99"/>
    <w:rsid w:val="008C3165"/>
  </w:style>
  <w:style w:type="paragraph" w:styleId="Footer">
    <w:name w:val="footer"/>
    <w:basedOn w:val="Normal"/>
    <w:link w:val="FooterChar"/>
    <w:unhideWhenUsed/>
    <w:rsid w:val="008C3165"/>
    <w:pPr>
      <w:tabs>
        <w:tab w:val="center" w:pos="4536"/>
        <w:tab w:val="right" w:pos="9072"/>
      </w:tabs>
    </w:pPr>
  </w:style>
  <w:style w:type="character" w:customStyle="1" w:styleId="FooterChar">
    <w:name w:val="Footer Char"/>
    <w:basedOn w:val="DefaultParagraphFont"/>
    <w:link w:val="Footer"/>
    <w:rsid w:val="008C3165"/>
  </w:style>
  <w:style w:type="paragraph" w:styleId="BalloonText">
    <w:name w:val="Balloon Text"/>
    <w:basedOn w:val="Normal"/>
    <w:link w:val="BalloonTextChar"/>
    <w:uiPriority w:val="99"/>
    <w:semiHidden/>
    <w:unhideWhenUsed/>
    <w:rsid w:val="008C3165"/>
    <w:rPr>
      <w:rFonts w:ascii="Tahoma" w:hAnsi="Tahoma" w:cs="Tahoma"/>
      <w:sz w:val="16"/>
      <w:szCs w:val="16"/>
    </w:rPr>
  </w:style>
  <w:style w:type="character" w:customStyle="1" w:styleId="BalloonTextChar">
    <w:name w:val="Balloon Text Char"/>
    <w:basedOn w:val="DefaultParagraphFont"/>
    <w:link w:val="BalloonText"/>
    <w:uiPriority w:val="99"/>
    <w:semiHidden/>
    <w:rsid w:val="008C3165"/>
    <w:rPr>
      <w:rFonts w:ascii="Tahoma" w:hAnsi="Tahoma" w:cs="Tahoma"/>
      <w:sz w:val="16"/>
      <w:szCs w:val="16"/>
    </w:rPr>
  </w:style>
  <w:style w:type="character" w:styleId="PageNumber">
    <w:name w:val="page number"/>
    <w:basedOn w:val="DefaultParagraphFont"/>
    <w:semiHidden/>
    <w:unhideWhenUsed/>
    <w:rsid w:val="008C3165"/>
  </w:style>
  <w:style w:type="character" w:customStyle="1" w:styleId="Heading1Char">
    <w:name w:val="Heading 1 Char"/>
    <w:basedOn w:val="DefaultParagraphFont"/>
    <w:link w:val="Heading1"/>
    <w:rsid w:val="008C3165"/>
    <w:rPr>
      <w:rFonts w:ascii="Arial" w:eastAsia="MS Mincho" w:hAnsi="Arial" w:cs="Times New Roman"/>
      <w:b/>
      <w:kern w:val="1"/>
      <w:sz w:val="28"/>
      <w:szCs w:val="24"/>
      <w:lang w:val="en-US" w:eastAsia="ar-SA"/>
    </w:rPr>
  </w:style>
  <w:style w:type="character" w:customStyle="1" w:styleId="Standardskriftforavsnitt1">
    <w:name w:val="Standardskrift for avsnitt1"/>
    <w:rsid w:val="008C3165"/>
  </w:style>
  <w:style w:type="paragraph" w:styleId="ListParagraph">
    <w:name w:val="List Paragraph"/>
    <w:basedOn w:val="Normal"/>
    <w:qFormat/>
    <w:rsid w:val="008C3165"/>
  </w:style>
  <w:style w:type="paragraph" w:styleId="BodyText">
    <w:name w:val="Body Text"/>
    <w:basedOn w:val="Normal"/>
    <w:link w:val="BodyTextChar"/>
    <w:uiPriority w:val="99"/>
    <w:semiHidden/>
    <w:unhideWhenUsed/>
    <w:rsid w:val="008C3165"/>
    <w:pPr>
      <w:spacing w:after="120"/>
    </w:pPr>
  </w:style>
  <w:style w:type="character" w:customStyle="1" w:styleId="BodyTextChar">
    <w:name w:val="Body Text Char"/>
    <w:basedOn w:val="DefaultParagraphFont"/>
    <w:link w:val="BodyText"/>
    <w:uiPriority w:val="99"/>
    <w:semiHidden/>
    <w:rsid w:val="008C3165"/>
    <w:rPr>
      <w:rFonts w:ascii="Times New Roman" w:eastAsia="MS Mincho" w:hAnsi="Times New Roman" w:cs="Times New Roman"/>
      <w:kern w:val="1"/>
      <w:sz w:val="24"/>
      <w:szCs w:val="24"/>
      <w:lang w:val="en-US" w:eastAsia="ar-SA"/>
    </w:rPr>
  </w:style>
  <w:style w:type="paragraph" w:styleId="TOCHeading">
    <w:name w:val="TOC Heading"/>
    <w:basedOn w:val="Heading1"/>
    <w:next w:val="Normal"/>
    <w:uiPriority w:val="39"/>
    <w:semiHidden/>
    <w:unhideWhenUsed/>
    <w:qFormat/>
    <w:rsid w:val="005373D1"/>
    <w:pPr>
      <w:keepLines/>
      <w:numPr>
        <w:numId w:val="0"/>
      </w:numPr>
      <w:suppressAutoHyphens w:val="0"/>
      <w:spacing w:before="48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5373D1"/>
    <w:pPr>
      <w:spacing w:after="100"/>
    </w:pPr>
  </w:style>
  <w:style w:type="character" w:styleId="Hyperlink">
    <w:name w:val="Hyperlink"/>
    <w:basedOn w:val="DefaultParagraphFont"/>
    <w:uiPriority w:val="99"/>
    <w:unhideWhenUsed/>
    <w:rsid w:val="005373D1"/>
    <w:rPr>
      <w:color w:val="0000FF" w:themeColor="hyperlink"/>
      <w:u w:val="single"/>
    </w:rPr>
  </w:style>
  <w:style w:type="character" w:styleId="CommentReference">
    <w:name w:val="annotation reference"/>
    <w:basedOn w:val="DefaultParagraphFont"/>
    <w:uiPriority w:val="99"/>
    <w:semiHidden/>
    <w:unhideWhenUsed/>
    <w:rsid w:val="007523C8"/>
    <w:rPr>
      <w:sz w:val="16"/>
      <w:szCs w:val="16"/>
    </w:rPr>
  </w:style>
  <w:style w:type="paragraph" w:styleId="CommentText">
    <w:name w:val="annotation text"/>
    <w:basedOn w:val="Normal"/>
    <w:link w:val="CommentTextChar"/>
    <w:uiPriority w:val="99"/>
    <w:semiHidden/>
    <w:unhideWhenUsed/>
    <w:rsid w:val="007523C8"/>
    <w:rPr>
      <w:sz w:val="20"/>
      <w:szCs w:val="20"/>
    </w:rPr>
  </w:style>
  <w:style w:type="character" w:customStyle="1" w:styleId="CommentTextChar">
    <w:name w:val="Comment Text Char"/>
    <w:basedOn w:val="DefaultParagraphFont"/>
    <w:link w:val="CommentText"/>
    <w:uiPriority w:val="99"/>
    <w:semiHidden/>
    <w:rsid w:val="007523C8"/>
    <w:rPr>
      <w:rFonts w:ascii="Times New Roman" w:eastAsia="MS Mincho" w:hAnsi="Times New Roman" w:cs="Times New Roman"/>
      <w:kern w:val="1"/>
      <w:sz w:val="20"/>
      <w:szCs w:val="20"/>
      <w:lang w:val="en-US" w:eastAsia="ar-SA"/>
    </w:rPr>
  </w:style>
  <w:style w:type="paragraph" w:styleId="CommentSubject">
    <w:name w:val="annotation subject"/>
    <w:basedOn w:val="CommentText"/>
    <w:next w:val="CommentText"/>
    <w:link w:val="CommentSubjectChar"/>
    <w:uiPriority w:val="99"/>
    <w:semiHidden/>
    <w:unhideWhenUsed/>
    <w:rsid w:val="007523C8"/>
    <w:rPr>
      <w:b/>
      <w:bCs/>
    </w:rPr>
  </w:style>
  <w:style w:type="character" w:customStyle="1" w:styleId="CommentSubjectChar">
    <w:name w:val="Comment Subject Char"/>
    <w:basedOn w:val="CommentTextChar"/>
    <w:link w:val="CommentSubject"/>
    <w:uiPriority w:val="99"/>
    <w:semiHidden/>
    <w:rsid w:val="007523C8"/>
    <w:rPr>
      <w:rFonts w:ascii="Times New Roman" w:eastAsia="MS Mincho" w:hAnsi="Times New Roman" w:cs="Times New Roman"/>
      <w:b/>
      <w:bCs/>
      <w:kern w:val="1"/>
      <w:sz w:val="20"/>
      <w:szCs w:val="20"/>
      <w:lang w:val="en-US" w:eastAsia="ar-SA"/>
    </w:rPr>
  </w:style>
  <w:style w:type="character" w:customStyle="1" w:styleId="Standardskriftforavsnitt">
    <w:name w:val="Standardskrift for avsnitt"/>
    <w:rsid w:val="00B321FE"/>
  </w:style>
  <w:style w:type="character" w:customStyle="1" w:styleId="Fotnotereferanse">
    <w:name w:val="Fotnotereferanse"/>
    <w:rsid w:val="00B321FE"/>
    <w:rPr>
      <w:position w:val="20"/>
      <w:sz w:val="13"/>
    </w:rPr>
  </w:style>
  <w:style w:type="character" w:customStyle="1" w:styleId="FootnoteCharacters">
    <w:name w:val="Footnote Characters"/>
    <w:rsid w:val="00B321FE"/>
  </w:style>
  <w:style w:type="paragraph" w:customStyle="1" w:styleId="TableContents">
    <w:name w:val="Table Contents"/>
    <w:basedOn w:val="Normal"/>
    <w:rsid w:val="00B321FE"/>
    <w:pPr>
      <w:suppressLineNumbers/>
      <w:suppressAutoHyphens w:val="0"/>
      <w:spacing w:line="100" w:lineRule="atLeast"/>
      <w:textAlignment w:val="baseline"/>
    </w:pPr>
    <w:rPr>
      <w:rFonts w:eastAsia="Times New Roman"/>
      <w:kern w:val="0"/>
      <w:sz w:val="20"/>
      <w:szCs w:val="20"/>
      <w:lang w:val="nb-NO"/>
    </w:rPr>
  </w:style>
  <w:style w:type="paragraph" w:customStyle="1" w:styleId="Fotnotetekst">
    <w:name w:val="Fotnotetekst"/>
    <w:basedOn w:val="Normal"/>
    <w:rsid w:val="00B321FE"/>
    <w:pPr>
      <w:spacing w:line="100" w:lineRule="atLeast"/>
      <w:textAlignment w:val="baseline"/>
    </w:pPr>
    <w:rPr>
      <w:rFonts w:eastAsia="Times New Roman"/>
      <w:kern w:val="0"/>
      <w:sz w:val="20"/>
      <w:szCs w:val="20"/>
      <w:lang w:val="nb-NO"/>
    </w:rPr>
  </w:style>
  <w:style w:type="paragraph" w:styleId="NoSpacing">
    <w:name w:val="No Spacing"/>
    <w:uiPriority w:val="1"/>
    <w:qFormat/>
    <w:rsid w:val="003B2BA9"/>
    <w:pPr>
      <w:suppressAutoHyphens/>
      <w:spacing w:after="0" w:line="240" w:lineRule="auto"/>
    </w:pPr>
    <w:rPr>
      <w:rFonts w:ascii="Times New Roman" w:eastAsia="MS Mincho"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325784">
      <w:bodyDiv w:val="1"/>
      <w:marLeft w:val="0"/>
      <w:marRight w:val="0"/>
      <w:marTop w:val="0"/>
      <w:marBottom w:val="0"/>
      <w:divBdr>
        <w:top w:val="none" w:sz="0" w:space="0" w:color="auto"/>
        <w:left w:val="none" w:sz="0" w:space="0" w:color="auto"/>
        <w:bottom w:val="none" w:sz="0" w:space="0" w:color="auto"/>
        <w:right w:val="none" w:sz="0" w:space="0" w:color="auto"/>
      </w:divBdr>
    </w:div>
    <w:div w:id="20923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aho.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4CAF-F816-413F-B928-747549DC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Pages>
  <Words>1048</Words>
  <Characters>5557</Characters>
  <Application>Microsoft Office Word</Application>
  <DocSecurity>0</DocSecurity>
  <Lines>46</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Microsoft</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Støren Berg</dc:creator>
  <cp:lastModifiedBy>Tove Carlsen</cp:lastModifiedBy>
  <cp:revision>8</cp:revision>
  <cp:lastPrinted>2017-04-21T11:45:00Z</cp:lastPrinted>
  <dcterms:created xsi:type="dcterms:W3CDTF">2017-03-02T09:01:00Z</dcterms:created>
  <dcterms:modified xsi:type="dcterms:W3CDTF">2017-04-21T11:45:00Z</dcterms:modified>
</cp:coreProperties>
</file>